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63C71" w:rsidRDefault="00A63C71" w:rsidP="00A63C71">
      <w:pPr>
        <w:jc w:val="center"/>
        <w:rPr>
          <w:b/>
          <w:sz w:val="24"/>
          <w:u w:val="single"/>
        </w:rPr>
      </w:pPr>
      <w:r>
        <w:rPr>
          <w:b/>
          <w:noProof/>
          <w:sz w:val="24"/>
          <w:u w:val="single"/>
          <w:lang w:eastAsia="fr-BE" w:bidi="ar-SA"/>
        </w:rPr>
        <w:drawing>
          <wp:anchor distT="0" distB="0" distL="0" distR="0" simplePos="0" relativeHeight="251657728" behindDoc="1" locked="0" layoutInCell="1" allowOverlap="1">
            <wp:simplePos x="0" y="0"/>
            <wp:positionH relativeFrom="column">
              <wp:posOffset>-43815</wp:posOffset>
            </wp:positionH>
            <wp:positionV relativeFrom="paragraph">
              <wp:posOffset>-256540</wp:posOffset>
            </wp:positionV>
            <wp:extent cx="1800860" cy="438150"/>
            <wp:effectExtent l="19050" t="0" r="8890" b="0"/>
            <wp:wrapTight wrapText="largest">
              <wp:wrapPolygon edited="0">
                <wp:start x="-228" y="0"/>
                <wp:lineTo x="-228" y="20661"/>
                <wp:lineTo x="21707" y="20661"/>
                <wp:lineTo x="21707" y="0"/>
                <wp:lineTo x="-228"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800860" cy="438150"/>
                    </a:xfrm>
                    <a:prstGeom prst="rect">
                      <a:avLst/>
                    </a:prstGeom>
                    <a:solidFill>
                      <a:srgbClr val="FFFFFF"/>
                    </a:solidFill>
                    <a:ln w="9525">
                      <a:noFill/>
                      <a:miter lim="800000"/>
                      <a:headEnd/>
                      <a:tailEnd/>
                    </a:ln>
                  </pic:spPr>
                </pic:pic>
              </a:graphicData>
            </a:graphic>
          </wp:anchor>
        </w:drawing>
      </w:r>
    </w:p>
    <w:p w:rsidR="00A63C71" w:rsidRDefault="00A63C71" w:rsidP="00A63C71">
      <w:pPr>
        <w:jc w:val="center"/>
        <w:rPr>
          <w:b/>
          <w:sz w:val="24"/>
          <w:u w:val="single"/>
        </w:rPr>
      </w:pPr>
    </w:p>
    <w:p w:rsidR="00DF1733" w:rsidRPr="00DF1733" w:rsidRDefault="00DF1733" w:rsidP="00DF1733">
      <w:pPr>
        <w:spacing w:before="120" w:line="240" w:lineRule="auto"/>
        <w:rPr>
          <w:rFonts w:ascii="Trebuchet MS" w:hAnsi="Trebuchet MS" w:cs="Trebuchet MS"/>
          <w:b/>
          <w:bCs/>
          <w:color w:val="00B050"/>
          <w:sz w:val="28"/>
          <w:szCs w:val="28"/>
        </w:rPr>
      </w:pPr>
    </w:p>
    <w:p w:rsidR="00A63C71" w:rsidRDefault="00A63C71" w:rsidP="00DF1733">
      <w:pPr>
        <w:spacing w:before="120" w:line="240" w:lineRule="auto"/>
        <w:rPr>
          <w:rFonts w:ascii="Trebuchet MS" w:hAnsi="Trebuchet MS" w:cs="Trebuchet MS"/>
          <w:b/>
          <w:bCs/>
          <w:color w:val="00B050"/>
          <w:sz w:val="72"/>
          <w:szCs w:val="72"/>
        </w:rPr>
      </w:pPr>
      <w:r w:rsidRPr="00A63C71">
        <w:rPr>
          <w:rFonts w:ascii="Trebuchet MS" w:hAnsi="Trebuchet MS" w:cs="Trebuchet MS"/>
          <w:b/>
          <w:bCs/>
          <w:color w:val="00B050"/>
          <w:sz w:val="72"/>
          <w:szCs w:val="72"/>
        </w:rPr>
        <w:t>Programme</w:t>
      </w:r>
      <w:r w:rsidR="00DF1733">
        <w:rPr>
          <w:rFonts w:ascii="Trebuchet MS" w:hAnsi="Trebuchet MS" w:cs="Trebuchet MS"/>
          <w:b/>
          <w:bCs/>
          <w:color w:val="00B050"/>
          <w:sz w:val="72"/>
          <w:szCs w:val="72"/>
        </w:rPr>
        <w:t xml:space="preserve"> </w:t>
      </w:r>
      <w:r w:rsidRPr="00A63C71">
        <w:rPr>
          <w:rFonts w:ascii="Trebuchet MS" w:hAnsi="Trebuchet MS" w:cs="Trebuchet MS"/>
          <w:b/>
          <w:bCs/>
          <w:color w:val="00B050"/>
          <w:sz w:val="72"/>
          <w:szCs w:val="72"/>
        </w:rPr>
        <w:t>électoral 2018</w:t>
      </w:r>
    </w:p>
    <w:p w:rsidR="00A63C71" w:rsidRPr="00A63C71" w:rsidRDefault="00A63C71" w:rsidP="00A63C71">
      <w:pPr>
        <w:spacing w:before="120" w:line="240" w:lineRule="auto"/>
        <w:jc w:val="center"/>
        <w:rPr>
          <w:rFonts w:ascii="Trebuchet MS" w:hAnsi="Trebuchet MS" w:cs="Trebuchet MS"/>
          <w:b/>
          <w:bCs/>
          <w:color w:val="00B050"/>
          <w:sz w:val="72"/>
          <w:szCs w:val="72"/>
        </w:rPr>
      </w:pPr>
      <w:r w:rsidRPr="00A63C71">
        <w:rPr>
          <w:rFonts w:ascii="Trebuchet MS" w:hAnsi="Trebuchet MS" w:cs="Trebuchet MS"/>
          <w:b/>
          <w:bCs/>
          <w:color w:val="00B050"/>
          <w:sz w:val="72"/>
          <w:szCs w:val="72"/>
        </w:rPr>
        <w:t xml:space="preserve">Ecolo Ans </w:t>
      </w:r>
    </w:p>
    <w:p w:rsidR="008D6FEB" w:rsidRDefault="008D6FEB" w:rsidP="00087941">
      <w:pPr>
        <w:spacing w:before="567" w:line="240" w:lineRule="auto"/>
        <w:jc w:val="center"/>
        <w:rPr>
          <w:rFonts w:ascii="Trebuchet MS" w:hAnsi="Trebuchet MS" w:cs="Trebuchet MS"/>
          <w:b/>
          <w:bCs/>
          <w:sz w:val="48"/>
          <w:szCs w:val="48"/>
        </w:rPr>
      </w:pPr>
      <w:r>
        <w:rPr>
          <w:rFonts w:ascii="Trebuchet MS" w:hAnsi="Trebuchet MS" w:cs="Trebuchet MS"/>
          <w:b/>
          <w:bCs/>
          <w:sz w:val="48"/>
          <w:szCs w:val="48"/>
        </w:rPr>
        <w:t>Introduction</w:t>
      </w:r>
    </w:p>
    <w:p w:rsidR="008D6FEB" w:rsidRDefault="008D6FEB">
      <w:pPr>
        <w:spacing w:line="240" w:lineRule="auto"/>
        <w:jc w:val="center"/>
        <w:rPr>
          <w:rFonts w:ascii="Trebuchet MS" w:hAnsi="Trebuchet MS" w:cs="Trebuchet MS"/>
          <w:i/>
          <w:iCs/>
          <w:sz w:val="22"/>
          <w:szCs w:val="22"/>
        </w:rPr>
      </w:pPr>
      <w:r>
        <w:rPr>
          <w:rFonts w:ascii="Trebuchet MS" w:hAnsi="Trebuchet MS" w:cs="Trebuchet MS"/>
          <w:b/>
          <w:bCs/>
          <w:sz w:val="48"/>
          <w:szCs w:val="48"/>
        </w:rPr>
        <w:t xml:space="preserve">Notre commune demain </w:t>
      </w:r>
    </w:p>
    <w:p w:rsidR="008D6FEB" w:rsidRDefault="008D6FEB">
      <w:pPr>
        <w:spacing w:line="240" w:lineRule="auto"/>
        <w:jc w:val="both"/>
        <w:rPr>
          <w:rFonts w:ascii="Trebuchet MS" w:hAnsi="Trebuchet MS" w:cs="Trebuchet MS"/>
          <w:i/>
          <w:iCs/>
          <w:sz w:val="22"/>
          <w:szCs w:val="22"/>
        </w:rPr>
      </w:pPr>
    </w:p>
    <w:p w:rsidR="008D6FEB" w:rsidRDefault="008D6FEB">
      <w:pPr>
        <w:spacing w:line="240" w:lineRule="auto"/>
        <w:jc w:val="center"/>
        <w:rPr>
          <w:rFonts w:ascii="Trebuchet MS" w:hAnsi="Trebuchet MS" w:cs="Trebuchet MS"/>
          <w:sz w:val="24"/>
        </w:rPr>
      </w:pPr>
      <w:r>
        <w:rPr>
          <w:rFonts w:ascii="Trebuchet MS" w:hAnsi="Trebuchet MS" w:cs="Trebuchet MS"/>
          <w:i/>
          <w:iCs/>
          <w:sz w:val="24"/>
        </w:rPr>
        <w:t xml:space="preserve">« Nous sommes des citoyennes et des citoyens engagés pour la justice sociale et environnementale. Nous voulons construire un monde plus juste permettant l’émancipation de toutes et tous aujourd’hui et demain. Nous voulons que les êtres humains soient considérés comme la principale richesse des sociétés qui peuplent la planète. Nous sommes conscients de notre interdépendance avec les peuples du monde et les écosystèmes naturels. Nous voulons léguer aux générations futures une planète viable. La justice sociale et la justice environnementale sont pour nous indissociables. Leur réalisation implique la participation active du plus grand nombre et le développement de toutes les solidarités : institutionnelles ou spontanées, maintenant, ici et ailleurs, aujourd’hui et demain. Nous voulons changer la marche de ce siècle et ouvrir un horizon post-capitaliste contre l’alliance des conservatismes et du productivisme ». </w:t>
      </w:r>
    </w:p>
    <w:p w:rsidR="008D6FEB" w:rsidRDefault="008D6FEB">
      <w:pPr>
        <w:spacing w:line="240" w:lineRule="auto"/>
        <w:jc w:val="right"/>
        <w:rPr>
          <w:rFonts w:ascii="Trebuchet MS" w:hAnsi="Trebuchet MS" w:cs="Trebuchet MS"/>
          <w:b/>
          <w:bCs/>
          <w:sz w:val="24"/>
          <w:u w:val="single"/>
        </w:rPr>
      </w:pPr>
      <w:r>
        <w:rPr>
          <w:rFonts w:ascii="Trebuchet MS" w:hAnsi="Trebuchet MS" w:cs="Trebuchet MS"/>
          <w:sz w:val="24"/>
        </w:rPr>
        <w:t xml:space="preserve">Extrait du </w:t>
      </w:r>
      <w:r>
        <w:rPr>
          <w:rFonts w:ascii="Trebuchet MS" w:hAnsi="Trebuchet MS" w:cs="Trebuchet MS"/>
          <w:i/>
          <w:iCs/>
          <w:sz w:val="24"/>
        </w:rPr>
        <w:t>Manifeste d'Ecolo</w:t>
      </w:r>
      <w:r>
        <w:rPr>
          <w:rFonts w:ascii="Trebuchet MS" w:hAnsi="Trebuchet MS" w:cs="Trebuchet MS"/>
          <w:sz w:val="24"/>
        </w:rPr>
        <w:t xml:space="preserve"> (2013).</w:t>
      </w:r>
    </w:p>
    <w:p w:rsidR="008D6FEB" w:rsidRDefault="008D6FEB">
      <w:pPr>
        <w:spacing w:line="240" w:lineRule="auto"/>
        <w:jc w:val="both"/>
        <w:rPr>
          <w:rFonts w:ascii="Trebuchet MS" w:hAnsi="Trebuchet MS" w:cs="Trebuchet MS"/>
          <w:b/>
          <w:bCs/>
          <w:sz w:val="24"/>
          <w:u w:val="single"/>
        </w:rPr>
      </w:pPr>
    </w:p>
    <w:p w:rsidR="008D6FEB" w:rsidRDefault="008D6FEB">
      <w:pPr>
        <w:spacing w:line="240" w:lineRule="auto"/>
        <w:jc w:val="both"/>
        <w:rPr>
          <w:rFonts w:ascii="Trebuchet MS" w:hAnsi="Trebuchet MS" w:cs="Trebuchet MS"/>
          <w:b/>
          <w:bCs/>
          <w:sz w:val="24"/>
          <w:u w:val="single"/>
        </w:rPr>
      </w:pPr>
      <w:r>
        <w:rPr>
          <w:rFonts w:ascii="Trebuchet MS" w:hAnsi="Trebuchet MS" w:cs="Trebuchet MS"/>
          <w:b/>
          <w:bCs/>
          <w:sz w:val="24"/>
          <w:u w:val="single"/>
        </w:rPr>
        <w:t>Penser globalement</w:t>
      </w:r>
    </w:p>
    <w:p w:rsidR="008D6FEB" w:rsidRDefault="008D6FEB">
      <w:pPr>
        <w:spacing w:line="240" w:lineRule="auto"/>
        <w:jc w:val="both"/>
        <w:rPr>
          <w:rFonts w:ascii="Trebuchet MS" w:hAnsi="Trebuchet MS" w:cs="Trebuchet MS"/>
          <w:b/>
          <w:bCs/>
          <w:sz w:val="24"/>
          <w:u w:val="single"/>
        </w:rPr>
      </w:pPr>
    </w:p>
    <w:p w:rsidR="008D6FEB" w:rsidRDefault="008D6FEB">
      <w:pPr>
        <w:spacing w:line="240" w:lineRule="auto"/>
        <w:jc w:val="both"/>
        <w:rPr>
          <w:rFonts w:ascii="Trebuchet MS" w:hAnsi="Trebuchet MS" w:cs="Trebuchet MS"/>
          <w:sz w:val="24"/>
        </w:rPr>
      </w:pPr>
      <w:r>
        <w:rPr>
          <w:rFonts w:ascii="Trebuchet MS" w:hAnsi="Trebuchet MS" w:cs="Trebuchet MS"/>
          <w:sz w:val="24"/>
        </w:rPr>
        <w:t xml:space="preserve">Détérioration de l’environnement et menaces pour la santé publique, épuisement des ressources, réchauffement du climat, dégradation de nos conditions de travail, chômage persistant, exclusions sociales, fossé grandissant entre ceux qui concentrent les richesses et ceux qui n’y ont pas accès, tensions entre pays du Nord et du Sud,... Telles sont les réalités qui nous atteignent et nous inquiètent, globalement, sur la planète, et localement, dans les communes d’ici et d’ailleurs. Ce sont les symptômes d’un système économique, politique et social qui s’essouffle ; les marques visibles d’une mondialisation ultralibérale qui nous accule dans des impasses. </w:t>
      </w:r>
    </w:p>
    <w:p w:rsidR="008D6FEB" w:rsidRDefault="008D6FEB">
      <w:pPr>
        <w:spacing w:line="240" w:lineRule="auto"/>
        <w:jc w:val="both"/>
        <w:rPr>
          <w:rFonts w:ascii="Trebuchet MS" w:hAnsi="Trebuchet MS" w:cs="Trebuchet MS"/>
          <w:b/>
          <w:bCs/>
          <w:sz w:val="24"/>
          <w:u w:val="single"/>
        </w:rPr>
      </w:pPr>
      <w:r>
        <w:rPr>
          <w:rFonts w:ascii="Trebuchet MS" w:hAnsi="Trebuchet MS" w:cs="Trebuchet MS"/>
          <w:sz w:val="24"/>
        </w:rPr>
        <w:t>Nous avons besoin de rêver et de construire ensemble un autre développement pour le XXIe siècle, dont les fondations sont la solidarité entre tous les humains et avec les générations futures, l’équité et la justice des relations sociales et commerciales, le respect des ressources naturelles et de l’environnement. Nous voulons être acteurs des changements qui s'annoncent car les dégâts du productivisme ne feront que s’amplifier si nous n’optons pas pour une autre politique.</w:t>
      </w:r>
    </w:p>
    <w:p w:rsidR="008D6FEB" w:rsidRDefault="008D6FEB">
      <w:pPr>
        <w:spacing w:line="240" w:lineRule="auto"/>
        <w:jc w:val="both"/>
        <w:rPr>
          <w:rFonts w:ascii="Trebuchet MS" w:hAnsi="Trebuchet MS" w:cs="Trebuchet MS"/>
          <w:b/>
          <w:bCs/>
          <w:sz w:val="24"/>
          <w:u w:val="single"/>
        </w:rPr>
      </w:pPr>
    </w:p>
    <w:p w:rsidR="00DF1733" w:rsidRDefault="00DF1733">
      <w:pPr>
        <w:spacing w:line="240" w:lineRule="auto"/>
        <w:jc w:val="both"/>
        <w:rPr>
          <w:rFonts w:ascii="Trebuchet MS" w:hAnsi="Trebuchet MS" w:cs="Trebuchet MS"/>
          <w:b/>
          <w:bCs/>
          <w:sz w:val="24"/>
          <w:u w:val="single"/>
        </w:rPr>
      </w:pPr>
    </w:p>
    <w:p w:rsidR="00DF1733" w:rsidRDefault="00DF1733">
      <w:pPr>
        <w:spacing w:line="240" w:lineRule="auto"/>
        <w:jc w:val="both"/>
        <w:rPr>
          <w:rFonts w:ascii="Trebuchet MS" w:hAnsi="Trebuchet MS" w:cs="Trebuchet MS"/>
          <w:b/>
          <w:bCs/>
          <w:sz w:val="24"/>
          <w:u w:val="single"/>
        </w:rPr>
      </w:pPr>
    </w:p>
    <w:p w:rsidR="00DF1733" w:rsidRDefault="00DF1733">
      <w:pPr>
        <w:spacing w:line="240" w:lineRule="auto"/>
        <w:jc w:val="both"/>
        <w:rPr>
          <w:rFonts w:ascii="Trebuchet MS" w:hAnsi="Trebuchet MS" w:cs="Trebuchet MS"/>
          <w:b/>
          <w:bCs/>
          <w:sz w:val="24"/>
          <w:u w:val="single"/>
        </w:rPr>
      </w:pPr>
    </w:p>
    <w:p w:rsidR="008D6FEB" w:rsidRDefault="008D6FEB">
      <w:pPr>
        <w:spacing w:line="240" w:lineRule="auto"/>
        <w:jc w:val="both"/>
        <w:rPr>
          <w:rFonts w:ascii="Trebuchet MS" w:hAnsi="Trebuchet MS" w:cs="Trebuchet MS"/>
          <w:b/>
          <w:bCs/>
          <w:sz w:val="24"/>
          <w:u w:val="single"/>
        </w:rPr>
      </w:pPr>
      <w:r>
        <w:rPr>
          <w:rFonts w:ascii="Trebuchet MS" w:hAnsi="Trebuchet MS" w:cs="Trebuchet MS"/>
          <w:b/>
          <w:bCs/>
          <w:sz w:val="24"/>
          <w:u w:val="single"/>
        </w:rPr>
        <w:lastRenderedPageBreak/>
        <w:t>Agir localement</w:t>
      </w:r>
    </w:p>
    <w:p w:rsidR="008D6FEB" w:rsidRDefault="008D6FEB">
      <w:pPr>
        <w:spacing w:line="240" w:lineRule="auto"/>
        <w:jc w:val="both"/>
        <w:rPr>
          <w:rFonts w:ascii="Trebuchet MS" w:hAnsi="Trebuchet MS" w:cs="Trebuchet MS"/>
          <w:b/>
          <w:bCs/>
          <w:sz w:val="24"/>
          <w:u w:val="single"/>
        </w:rPr>
      </w:pPr>
    </w:p>
    <w:p w:rsidR="008D6FEB" w:rsidRDefault="008D6FEB">
      <w:pPr>
        <w:spacing w:line="240" w:lineRule="auto"/>
        <w:jc w:val="both"/>
        <w:rPr>
          <w:rFonts w:ascii="Trebuchet MS" w:hAnsi="Trebuchet MS" w:cs="Trebuchet MS"/>
          <w:sz w:val="24"/>
        </w:rPr>
      </w:pPr>
      <w:r w:rsidRPr="002376C6">
        <w:rPr>
          <w:rFonts w:ascii="Trebuchet MS" w:hAnsi="Trebuchet MS" w:cs="Trebuchet MS"/>
          <w:sz w:val="24"/>
        </w:rPr>
        <w:t xml:space="preserve">Pour </w:t>
      </w:r>
      <w:r w:rsidR="00DF1733" w:rsidRPr="002376C6">
        <w:rPr>
          <w:rFonts w:ascii="Trebuchet MS" w:hAnsi="Trebuchet MS" w:cs="Trebuchet MS"/>
          <w:sz w:val="24"/>
        </w:rPr>
        <w:t>E</w:t>
      </w:r>
      <w:r w:rsidR="005D41E5" w:rsidRPr="002376C6">
        <w:rPr>
          <w:rFonts w:ascii="Trebuchet MS" w:hAnsi="Trebuchet MS" w:cs="Trebuchet MS"/>
          <w:sz w:val="24"/>
        </w:rPr>
        <w:t>colo</w:t>
      </w:r>
      <w:r w:rsidRPr="002376C6">
        <w:rPr>
          <w:rFonts w:ascii="Trebuchet MS" w:hAnsi="Trebuchet MS" w:cs="Trebuchet MS"/>
          <w:sz w:val="24"/>
        </w:rPr>
        <w:t xml:space="preserve">, les communes et les villes ont un rôle important à jouer. C’est au niveau local que la plupart des problèmes liés au mal-développement se vivent concrètement. C’est là que stress, bruit, chômage, isolement, etc. sont le plus visibles. Et les communes ont </w:t>
      </w:r>
      <w:r w:rsidR="00DF1733" w:rsidRPr="002376C6">
        <w:rPr>
          <w:rFonts w:ascii="Trebuchet MS" w:hAnsi="Trebuchet MS" w:cs="Trebuchet MS"/>
          <w:sz w:val="24"/>
        </w:rPr>
        <w:t>de</w:t>
      </w:r>
      <w:r w:rsidRPr="002376C6">
        <w:rPr>
          <w:rFonts w:ascii="Trebuchet MS" w:hAnsi="Trebuchet MS" w:cs="Trebuchet MS"/>
          <w:sz w:val="24"/>
        </w:rPr>
        <w:t xml:space="preserve"> nombreux</w:t>
      </w:r>
      <w:r>
        <w:rPr>
          <w:rFonts w:ascii="Trebuchet MS" w:hAnsi="Trebuchet MS" w:cs="Trebuchet MS"/>
          <w:sz w:val="24"/>
        </w:rPr>
        <w:t xml:space="preserve"> moyens d'action. </w:t>
      </w:r>
    </w:p>
    <w:p w:rsidR="008D6FEB" w:rsidRDefault="008D6FEB">
      <w:pPr>
        <w:spacing w:line="240" w:lineRule="auto"/>
        <w:jc w:val="both"/>
        <w:rPr>
          <w:rFonts w:ascii="Trebuchet MS" w:hAnsi="Trebuchet MS" w:cs="Trebuchet MS"/>
          <w:sz w:val="24"/>
        </w:rPr>
      </w:pPr>
      <w:r>
        <w:rPr>
          <w:rFonts w:ascii="Trebuchet MS" w:hAnsi="Trebuchet MS" w:cs="Trebuchet MS"/>
          <w:sz w:val="24"/>
        </w:rPr>
        <w:t>De l’économie d’énergie au choix des matériaux de construction, de l’accueil des réfugiés à l’application d’une pédagogie d’ouverture et de tolérance dans les écoles, chacun de ces actes multiplié par le nombre de communes peut peser sur les politiques d’une façon conséquente.</w:t>
      </w:r>
    </w:p>
    <w:p w:rsidR="008D6FEB" w:rsidRDefault="008D6FEB">
      <w:pPr>
        <w:spacing w:line="240" w:lineRule="auto"/>
        <w:jc w:val="both"/>
        <w:rPr>
          <w:rFonts w:ascii="Trebuchet MS" w:hAnsi="Trebuchet MS" w:cs="Trebuchet MS"/>
          <w:sz w:val="24"/>
        </w:rPr>
      </w:pPr>
      <w:r>
        <w:rPr>
          <w:rFonts w:ascii="Trebuchet MS" w:hAnsi="Trebuchet MS" w:cs="Trebuchet MS"/>
          <w:sz w:val="24"/>
        </w:rPr>
        <w:t xml:space="preserve">Un autre monde est possible ! Et il commence à se construire au niveau de notre commune, de notre quartier. </w:t>
      </w:r>
    </w:p>
    <w:p w:rsidR="008D6FEB" w:rsidRDefault="008D6FEB">
      <w:pPr>
        <w:spacing w:line="240" w:lineRule="auto"/>
        <w:jc w:val="both"/>
        <w:rPr>
          <w:rFonts w:ascii="Trebuchet MS" w:hAnsi="Trebuchet MS" w:cs="Trebuchet MS"/>
          <w:sz w:val="24"/>
        </w:rPr>
      </w:pPr>
      <w:r>
        <w:rPr>
          <w:rFonts w:ascii="Trebuchet MS" w:hAnsi="Trebuchet MS" w:cs="Trebuchet MS"/>
          <w:sz w:val="24"/>
        </w:rPr>
        <w:t xml:space="preserve">Changeons la manière dont nous y vivons, la façon dont nous y travaillons et dont nous nous y déplaçons. Là où nous avons nos ami-e-s, notre famille. Notre vie. Par l'action publique, évidemment. Mais aussi par l'action collective. En réinventant la façon dont notre commune fonctionne et dont les relations s'organisent entre citoyen-ne-s et autorités. </w:t>
      </w:r>
    </w:p>
    <w:p w:rsidR="008D6FEB" w:rsidRDefault="008D6FEB">
      <w:pPr>
        <w:spacing w:line="240" w:lineRule="auto"/>
        <w:jc w:val="both"/>
        <w:rPr>
          <w:rFonts w:ascii="Trebuchet MS" w:hAnsi="Trebuchet MS" w:cs="Trebuchet MS"/>
          <w:sz w:val="24"/>
        </w:rPr>
      </w:pPr>
      <w:r>
        <w:rPr>
          <w:rFonts w:ascii="Trebuchet MS" w:hAnsi="Trebuchet MS" w:cs="Trebuchet MS"/>
          <w:sz w:val="24"/>
        </w:rPr>
        <w:t xml:space="preserve">Il est temps de réhabiliter le plaisir politique, de retrousser nos manches pour construire ensemble, avec enthousiasme et réalisme, les communes de demain. </w:t>
      </w:r>
    </w:p>
    <w:p w:rsidR="008D6FEB" w:rsidRDefault="008D6FEB">
      <w:pPr>
        <w:spacing w:line="240" w:lineRule="auto"/>
        <w:jc w:val="both"/>
        <w:rPr>
          <w:rFonts w:ascii="Trebuchet MS" w:hAnsi="Trebuchet MS" w:cs="Trebuchet MS"/>
          <w:sz w:val="24"/>
        </w:rPr>
      </w:pPr>
      <w:r>
        <w:rPr>
          <w:rFonts w:ascii="Trebuchet MS" w:hAnsi="Trebuchet MS" w:cs="Trebuchet MS"/>
          <w:sz w:val="24"/>
        </w:rPr>
        <w:t>C’est en faisant référence aux enjeux de société et valeurs qui sous-tendent ces changements qu’Ecolo veut renforcer sa présence au niveau local et porter ses priorités politiques :</w:t>
      </w:r>
    </w:p>
    <w:p w:rsidR="008D6FEB" w:rsidRDefault="008D6FEB" w:rsidP="00F35867">
      <w:pPr>
        <w:numPr>
          <w:ilvl w:val="0"/>
          <w:numId w:val="2"/>
        </w:numPr>
        <w:spacing w:line="240" w:lineRule="auto"/>
        <w:jc w:val="both"/>
        <w:rPr>
          <w:rFonts w:ascii="Trebuchet MS" w:hAnsi="Trebuchet MS" w:cs="Trebuchet MS"/>
          <w:sz w:val="24"/>
        </w:rPr>
      </w:pPr>
      <w:r>
        <w:rPr>
          <w:rFonts w:ascii="Trebuchet MS" w:hAnsi="Trebuchet MS" w:cs="Trebuchet MS"/>
          <w:sz w:val="24"/>
        </w:rPr>
        <w:t>renforcement de la démocratie, exercice de la citoyenneté et participation,</w:t>
      </w:r>
    </w:p>
    <w:p w:rsidR="008D6FEB" w:rsidRDefault="008D6FEB" w:rsidP="00F35867">
      <w:pPr>
        <w:numPr>
          <w:ilvl w:val="0"/>
          <w:numId w:val="2"/>
        </w:numPr>
        <w:spacing w:line="240" w:lineRule="auto"/>
        <w:jc w:val="both"/>
        <w:rPr>
          <w:rFonts w:ascii="Trebuchet MS" w:hAnsi="Trebuchet MS" w:cs="Trebuchet MS"/>
          <w:sz w:val="24"/>
        </w:rPr>
      </w:pPr>
      <w:r>
        <w:rPr>
          <w:rFonts w:ascii="Trebuchet MS" w:hAnsi="Trebuchet MS" w:cs="Trebuchet MS"/>
          <w:sz w:val="24"/>
        </w:rPr>
        <w:t xml:space="preserve">utilisation parcimonieuse de l’énergie et des ressources naturelles : objectif « zéro carbone ou zéro déchet », relocalisation des activités économiques et promotion de celles qui sont utiles du point de vue social et environnemental, </w:t>
      </w:r>
    </w:p>
    <w:p w:rsidR="008D6FEB" w:rsidRDefault="008D6FEB" w:rsidP="00F35867">
      <w:pPr>
        <w:numPr>
          <w:ilvl w:val="0"/>
          <w:numId w:val="2"/>
        </w:numPr>
        <w:spacing w:line="240" w:lineRule="auto"/>
        <w:jc w:val="both"/>
        <w:rPr>
          <w:rFonts w:ascii="Trebuchet MS" w:hAnsi="Trebuchet MS" w:cs="Trebuchet MS"/>
          <w:sz w:val="24"/>
        </w:rPr>
      </w:pPr>
      <w:r>
        <w:rPr>
          <w:rFonts w:ascii="Trebuchet MS" w:hAnsi="Trebuchet MS" w:cs="Trebuchet MS"/>
          <w:sz w:val="24"/>
        </w:rPr>
        <w:t xml:space="preserve">développement des solidarités et du lien social, ouverture aux autres, </w:t>
      </w:r>
    </w:p>
    <w:p w:rsidR="008D6FEB" w:rsidRDefault="008D6FEB" w:rsidP="00F35867">
      <w:pPr>
        <w:numPr>
          <w:ilvl w:val="0"/>
          <w:numId w:val="2"/>
        </w:numPr>
        <w:spacing w:line="240" w:lineRule="auto"/>
        <w:jc w:val="both"/>
        <w:rPr>
          <w:rFonts w:ascii="Trebuchet MS" w:hAnsi="Trebuchet MS" w:cs="Trebuchet MS"/>
          <w:sz w:val="24"/>
        </w:rPr>
      </w:pPr>
      <w:r>
        <w:rPr>
          <w:rFonts w:ascii="Trebuchet MS" w:hAnsi="Trebuchet MS" w:cs="Trebuchet MS"/>
          <w:sz w:val="24"/>
        </w:rPr>
        <w:t>promotion d’une société plus égalitaire...</w:t>
      </w:r>
    </w:p>
    <w:p w:rsidR="008D6FEB" w:rsidRDefault="008D6FEB">
      <w:pPr>
        <w:spacing w:line="240" w:lineRule="auto"/>
        <w:jc w:val="both"/>
        <w:rPr>
          <w:rFonts w:ascii="Trebuchet MS" w:hAnsi="Trebuchet MS" w:cs="Trebuchet MS"/>
          <w:sz w:val="24"/>
        </w:rPr>
      </w:pPr>
    </w:p>
    <w:p w:rsidR="008D6FEB" w:rsidRDefault="008D6FEB">
      <w:pPr>
        <w:spacing w:line="240" w:lineRule="auto"/>
        <w:jc w:val="both"/>
        <w:rPr>
          <w:rFonts w:ascii="Trebuchet MS" w:hAnsi="Trebuchet MS" w:cs="Trebuchet MS"/>
          <w:sz w:val="24"/>
        </w:rPr>
      </w:pPr>
      <w:r>
        <w:rPr>
          <w:rFonts w:ascii="Trebuchet MS" w:hAnsi="Trebuchet MS" w:cs="Trebuchet MS"/>
          <w:sz w:val="24"/>
        </w:rPr>
        <w:t>Le projet d'Ecolo est l’affaire de tous et nécessite une participation active des citoyens aux décisions et aux actions « politiques ». Nous voulons donc faire grandir la prise de conscience individuelle et collective, base de la responsabilité et de l’autonomie des personnes.</w:t>
      </w:r>
    </w:p>
    <w:p w:rsidR="008D6FEB" w:rsidRDefault="008D6FEB">
      <w:pPr>
        <w:spacing w:line="240" w:lineRule="auto"/>
        <w:jc w:val="both"/>
        <w:rPr>
          <w:rFonts w:ascii="Trebuchet MS" w:hAnsi="Trebuchet MS" w:cs="Trebuchet MS"/>
          <w:b/>
          <w:sz w:val="44"/>
          <w:szCs w:val="44"/>
        </w:rPr>
      </w:pPr>
      <w:r>
        <w:rPr>
          <w:rFonts w:ascii="Trebuchet MS" w:hAnsi="Trebuchet MS" w:cs="Trebuchet MS"/>
          <w:sz w:val="24"/>
        </w:rPr>
        <w:t xml:space="preserve">C’est un message positif, de mobilisation et d’espoir, qu’Ecolo souhaite porter dans la perspective des prochaines élections locales. Le changement, nous allons le réaliser concrètement, pas à pas, avec celles et ceux qui aujourd'hui déjà créent demain... </w:t>
      </w:r>
    </w:p>
    <w:p w:rsidR="00087941" w:rsidRDefault="00087941" w:rsidP="00F35867">
      <w:pPr>
        <w:pageBreakBefore/>
        <w:numPr>
          <w:ilvl w:val="0"/>
          <w:numId w:val="7"/>
        </w:numPr>
        <w:spacing w:line="240" w:lineRule="auto"/>
        <w:jc w:val="center"/>
        <w:rPr>
          <w:rFonts w:ascii="Trebuchet MS" w:hAnsi="Trebuchet MS" w:cs="Trebuchet MS"/>
          <w:b/>
          <w:sz w:val="44"/>
          <w:szCs w:val="44"/>
        </w:rPr>
      </w:pPr>
      <w:r>
        <w:rPr>
          <w:rFonts w:ascii="Trebuchet MS" w:hAnsi="Trebuchet MS" w:cs="Trebuchet MS"/>
          <w:b/>
          <w:sz w:val="44"/>
          <w:szCs w:val="44"/>
        </w:rPr>
        <w:lastRenderedPageBreak/>
        <w:t>Pour notre commune : le changement et la stabilité</w:t>
      </w:r>
    </w:p>
    <w:p w:rsidR="00087941" w:rsidRDefault="00087941" w:rsidP="00087941">
      <w:pPr>
        <w:spacing w:line="240" w:lineRule="auto"/>
        <w:jc w:val="both"/>
        <w:rPr>
          <w:rFonts w:ascii="Trebuchet MS" w:hAnsi="Trebuchet MS" w:cs="Trebuchet MS"/>
          <w:sz w:val="24"/>
        </w:rPr>
      </w:pPr>
    </w:p>
    <w:p w:rsidR="0067433E" w:rsidRPr="002376C6" w:rsidRDefault="00087941" w:rsidP="005D41E5">
      <w:pPr>
        <w:spacing w:after="120" w:line="240" w:lineRule="auto"/>
        <w:jc w:val="both"/>
        <w:rPr>
          <w:rFonts w:ascii="Trebuchet MS" w:hAnsi="Trebuchet MS" w:cs="Trebuchet MS"/>
          <w:sz w:val="24"/>
        </w:rPr>
      </w:pPr>
      <w:r w:rsidRPr="002376C6">
        <w:rPr>
          <w:rFonts w:ascii="Trebuchet MS" w:hAnsi="Trebuchet MS" w:cs="Trebuchet MS"/>
          <w:sz w:val="24"/>
        </w:rPr>
        <w:t xml:space="preserve">Lors de la législature 2006-2012, Ans a connu cinq </w:t>
      </w:r>
      <w:r w:rsidR="00DF1733" w:rsidRPr="002376C6">
        <w:rPr>
          <w:rFonts w:ascii="Trebuchet MS" w:hAnsi="Trebuchet MS" w:cs="Trebuchet MS"/>
          <w:sz w:val="24"/>
        </w:rPr>
        <w:t>b</w:t>
      </w:r>
      <w:r w:rsidRPr="002376C6">
        <w:rPr>
          <w:rFonts w:ascii="Trebuchet MS" w:hAnsi="Trebuchet MS" w:cs="Trebuchet MS"/>
          <w:sz w:val="24"/>
        </w:rPr>
        <w:t xml:space="preserve">ourgmestres (deux titulaires et trois faisant fonction). </w:t>
      </w:r>
      <w:r w:rsidR="0067433E" w:rsidRPr="002376C6">
        <w:rPr>
          <w:rFonts w:ascii="Trebuchet MS" w:hAnsi="Trebuchet MS" w:cs="Trebuchet MS"/>
          <w:sz w:val="24"/>
        </w:rPr>
        <w:t>Et d</w:t>
      </w:r>
      <w:r w:rsidRPr="002376C6">
        <w:rPr>
          <w:rFonts w:ascii="Trebuchet MS" w:hAnsi="Trebuchet MS" w:cs="Trebuchet MS"/>
          <w:sz w:val="24"/>
        </w:rPr>
        <w:t xml:space="preserve">e 2012 à 2018, trois </w:t>
      </w:r>
      <w:r w:rsidR="00DF1733" w:rsidRPr="002376C6">
        <w:rPr>
          <w:rFonts w:ascii="Trebuchet MS" w:hAnsi="Trebuchet MS" w:cs="Trebuchet MS"/>
          <w:sz w:val="24"/>
        </w:rPr>
        <w:t>b</w:t>
      </w:r>
      <w:r w:rsidRPr="002376C6">
        <w:rPr>
          <w:rFonts w:ascii="Trebuchet MS" w:hAnsi="Trebuchet MS" w:cs="Trebuchet MS"/>
          <w:sz w:val="24"/>
        </w:rPr>
        <w:t>ourgmestres (deux titulaires et un faisant fonction).</w:t>
      </w:r>
      <w:r w:rsidR="0067433E" w:rsidRPr="002376C6">
        <w:rPr>
          <w:rFonts w:ascii="Trebuchet MS" w:hAnsi="Trebuchet MS" w:cs="Trebuchet MS"/>
          <w:sz w:val="24"/>
        </w:rPr>
        <w:t xml:space="preserve"> </w:t>
      </w:r>
      <w:r w:rsidR="005D41E5" w:rsidRPr="002376C6">
        <w:rPr>
          <w:rFonts w:ascii="Trebuchet MS" w:hAnsi="Trebuchet MS" w:cs="Trebuchet MS"/>
          <w:sz w:val="24"/>
        </w:rPr>
        <w:t>C’est trop pour garantir une stabilité dans les projets communaux.</w:t>
      </w:r>
    </w:p>
    <w:p w:rsidR="0067433E" w:rsidRPr="002376C6" w:rsidRDefault="0067433E" w:rsidP="005D41E5">
      <w:pPr>
        <w:spacing w:after="120" w:line="240" w:lineRule="auto"/>
        <w:jc w:val="both"/>
        <w:rPr>
          <w:rFonts w:ascii="Trebuchet MS" w:hAnsi="Trebuchet MS" w:cs="Trebuchet MS"/>
          <w:sz w:val="24"/>
        </w:rPr>
      </w:pPr>
      <w:r w:rsidRPr="002376C6">
        <w:rPr>
          <w:rFonts w:ascii="Trebuchet MS" w:hAnsi="Trebuchet MS" w:cs="Trebuchet MS"/>
          <w:sz w:val="24"/>
        </w:rPr>
        <w:t xml:space="preserve">Au vu des aléas politico-financiers qui ont terni l'image de la Commune et de certains de ses représentants, ainsi que du travail effectué par nos représentants communaux et au CPAS, </w:t>
      </w:r>
      <w:r w:rsidR="00DF1733" w:rsidRPr="002376C6">
        <w:rPr>
          <w:rFonts w:ascii="Trebuchet MS" w:hAnsi="Trebuchet MS" w:cs="Trebuchet MS"/>
          <w:sz w:val="24"/>
        </w:rPr>
        <w:t>E</w:t>
      </w:r>
      <w:r w:rsidRPr="002376C6">
        <w:rPr>
          <w:rFonts w:ascii="Trebuchet MS" w:hAnsi="Trebuchet MS" w:cs="Trebuchet MS"/>
          <w:sz w:val="24"/>
        </w:rPr>
        <w:t>colo estime pouvoir revendiquer un minimum de six sièges, voire plus. Ce qui devrait suffire pour la constitution d'une bipartite.</w:t>
      </w:r>
    </w:p>
    <w:p w:rsidR="0067433E" w:rsidRPr="002376C6" w:rsidRDefault="0067433E" w:rsidP="005D41E5">
      <w:pPr>
        <w:spacing w:after="120" w:line="240" w:lineRule="auto"/>
        <w:jc w:val="both"/>
        <w:rPr>
          <w:rFonts w:ascii="Trebuchet MS" w:hAnsi="Trebuchet MS" w:cs="Trebuchet MS"/>
          <w:sz w:val="24"/>
        </w:rPr>
      </w:pPr>
      <w:r w:rsidRPr="002376C6">
        <w:rPr>
          <w:rFonts w:ascii="Trebuchet MS" w:hAnsi="Trebuchet MS" w:cs="Trebuchet MS"/>
          <w:sz w:val="24"/>
        </w:rPr>
        <w:t xml:space="preserve">Voter pour </w:t>
      </w:r>
      <w:r w:rsidR="00DF1733" w:rsidRPr="002376C6">
        <w:rPr>
          <w:rFonts w:ascii="Trebuchet MS" w:hAnsi="Trebuchet MS" w:cs="Trebuchet MS"/>
          <w:sz w:val="24"/>
        </w:rPr>
        <w:t>E</w:t>
      </w:r>
      <w:r w:rsidRPr="002376C6">
        <w:rPr>
          <w:rFonts w:ascii="Trebuchet MS" w:hAnsi="Trebuchet MS" w:cs="Trebuchet MS"/>
          <w:sz w:val="24"/>
        </w:rPr>
        <w:t>colo, c'est se prémunir de voir se prolonger la tripartite traditionnelle actuelle et avoir la certitude que deux des trois partis actuels de la majorité n'y siègeront plus</w:t>
      </w:r>
      <w:r w:rsidR="00DF1733" w:rsidRPr="002376C6">
        <w:rPr>
          <w:rFonts w:ascii="Trebuchet MS" w:hAnsi="Trebuchet MS" w:cs="Trebuchet MS"/>
          <w:sz w:val="24"/>
        </w:rPr>
        <w:t>.</w:t>
      </w:r>
    </w:p>
    <w:p w:rsidR="0067433E" w:rsidRPr="002376C6" w:rsidRDefault="0067433E" w:rsidP="005D41E5">
      <w:pPr>
        <w:spacing w:after="120" w:line="240" w:lineRule="auto"/>
        <w:jc w:val="both"/>
        <w:rPr>
          <w:rFonts w:ascii="Trebuchet MS" w:hAnsi="Trebuchet MS" w:cs="Trebuchet MS"/>
          <w:sz w:val="24"/>
        </w:rPr>
      </w:pPr>
      <w:r w:rsidRPr="002376C6">
        <w:rPr>
          <w:rFonts w:ascii="Trebuchet MS" w:hAnsi="Trebuchet MS" w:cs="Trebuchet MS"/>
          <w:sz w:val="24"/>
        </w:rPr>
        <w:t>Car voter pour un des trois partis traditionnels, c'est aussi voter pour les deux autres...</w:t>
      </w:r>
    </w:p>
    <w:p w:rsidR="0067433E" w:rsidRPr="00087941" w:rsidRDefault="0067433E" w:rsidP="005D41E5">
      <w:pPr>
        <w:spacing w:after="120" w:line="240" w:lineRule="auto"/>
        <w:jc w:val="both"/>
        <w:rPr>
          <w:rFonts w:ascii="Trebuchet MS" w:hAnsi="Trebuchet MS" w:cs="Trebuchet MS"/>
          <w:sz w:val="24"/>
        </w:rPr>
      </w:pPr>
      <w:r w:rsidRPr="002376C6">
        <w:rPr>
          <w:rFonts w:ascii="Trebuchet MS" w:hAnsi="Trebuchet MS" w:cs="Trebuchet MS"/>
          <w:sz w:val="24"/>
        </w:rPr>
        <w:t xml:space="preserve">Nous allons aux élections pour les gagner, pour gérer la Commune. Et nous sommes convaincus que de nombreuses </w:t>
      </w:r>
      <w:r w:rsidR="00DF1733" w:rsidRPr="002376C6">
        <w:rPr>
          <w:rFonts w:ascii="Trebuchet MS" w:hAnsi="Trebuchet MS" w:cs="Trebuchet MS"/>
          <w:sz w:val="24"/>
        </w:rPr>
        <w:t>A</w:t>
      </w:r>
      <w:r w:rsidRPr="002376C6">
        <w:rPr>
          <w:rFonts w:ascii="Trebuchet MS" w:hAnsi="Trebuchet MS" w:cs="Trebuchet MS"/>
          <w:sz w:val="24"/>
        </w:rPr>
        <w:t xml:space="preserve">nsoises et de nombreux </w:t>
      </w:r>
      <w:r w:rsidR="00DF1733" w:rsidRPr="002376C6">
        <w:rPr>
          <w:rFonts w:ascii="Trebuchet MS" w:hAnsi="Trebuchet MS" w:cs="Trebuchet MS"/>
          <w:sz w:val="24"/>
        </w:rPr>
        <w:t>A</w:t>
      </w:r>
      <w:r w:rsidRPr="002376C6">
        <w:rPr>
          <w:rFonts w:ascii="Trebuchet MS" w:hAnsi="Trebuchet MS" w:cs="Trebuchet MS"/>
          <w:sz w:val="24"/>
        </w:rPr>
        <w:t>nsois nous accorderont leur confiance afin d'y arriver</w:t>
      </w:r>
      <w:r w:rsidR="005D41E5" w:rsidRPr="002376C6">
        <w:rPr>
          <w:rFonts w:ascii="Trebuchet MS" w:hAnsi="Trebuchet MS" w:cs="Trebuchet MS"/>
          <w:sz w:val="24"/>
        </w:rPr>
        <w:t>.</w:t>
      </w:r>
    </w:p>
    <w:p w:rsidR="00087941" w:rsidRPr="00087941" w:rsidRDefault="00087941" w:rsidP="005D41E5">
      <w:pPr>
        <w:spacing w:before="240" w:after="120" w:line="240" w:lineRule="auto"/>
        <w:jc w:val="both"/>
        <w:rPr>
          <w:rFonts w:ascii="Trebuchet MS" w:hAnsi="Trebuchet MS" w:cs="Trebuchet MS"/>
          <w:b/>
          <w:sz w:val="24"/>
          <w:u w:val="single"/>
        </w:rPr>
      </w:pPr>
      <w:r w:rsidRPr="00087941">
        <w:rPr>
          <w:rFonts w:ascii="Trebuchet MS" w:hAnsi="Trebuchet MS" w:cs="Trebuchet MS"/>
          <w:b/>
          <w:sz w:val="24"/>
          <w:u w:val="single"/>
        </w:rPr>
        <w:t>Nous no</w:t>
      </w:r>
      <w:r>
        <w:rPr>
          <w:rFonts w:ascii="Trebuchet MS" w:hAnsi="Trebuchet MS" w:cs="Trebuchet MS"/>
          <w:b/>
          <w:sz w:val="24"/>
          <w:u w:val="single"/>
        </w:rPr>
        <w:t>us engageons :</w:t>
      </w:r>
    </w:p>
    <w:p w:rsidR="00087941" w:rsidRPr="002376C6" w:rsidRDefault="00087941" w:rsidP="005D41E5">
      <w:pPr>
        <w:spacing w:before="240" w:after="120" w:line="240" w:lineRule="auto"/>
        <w:jc w:val="both"/>
        <w:rPr>
          <w:rFonts w:ascii="Trebuchet MS" w:hAnsi="Trebuchet MS" w:cs="Trebuchet MS"/>
          <w:b/>
          <w:bCs/>
          <w:sz w:val="24"/>
        </w:rPr>
      </w:pPr>
      <w:r w:rsidRPr="002376C6">
        <w:rPr>
          <w:rFonts w:ascii="Trebuchet MS" w:hAnsi="Trebuchet MS" w:cs="Trebuchet MS"/>
          <w:b/>
          <w:bCs/>
          <w:sz w:val="24"/>
        </w:rPr>
        <w:t>Au changement</w:t>
      </w:r>
    </w:p>
    <w:p w:rsidR="0067433E" w:rsidRPr="002376C6" w:rsidRDefault="0067433E" w:rsidP="00F35867">
      <w:pPr>
        <w:numPr>
          <w:ilvl w:val="0"/>
          <w:numId w:val="5"/>
        </w:numPr>
        <w:spacing w:after="120" w:line="240" w:lineRule="auto"/>
        <w:ind w:left="714" w:hanging="357"/>
        <w:jc w:val="both"/>
        <w:rPr>
          <w:rFonts w:ascii="Trebuchet MS" w:hAnsi="Trebuchet MS" w:cs="Trebuchet MS"/>
          <w:sz w:val="24"/>
        </w:rPr>
      </w:pPr>
      <w:r w:rsidRPr="002376C6">
        <w:rPr>
          <w:rFonts w:ascii="Trebuchet MS" w:hAnsi="Trebuchet MS" w:cs="Trebuchet MS"/>
          <w:sz w:val="24"/>
        </w:rPr>
        <w:t>Libre</w:t>
      </w:r>
      <w:r w:rsidR="00DF1733" w:rsidRPr="002376C6">
        <w:rPr>
          <w:rFonts w:ascii="Trebuchet MS" w:hAnsi="Trebuchet MS" w:cs="Trebuchet MS"/>
          <w:sz w:val="24"/>
        </w:rPr>
        <w:t>s</w:t>
      </w:r>
      <w:r w:rsidRPr="002376C6">
        <w:rPr>
          <w:rFonts w:ascii="Trebuchet MS" w:hAnsi="Trebuchet MS" w:cs="Trebuchet MS"/>
          <w:sz w:val="24"/>
        </w:rPr>
        <w:t xml:space="preserve"> de tout accord préélectoral</w:t>
      </w:r>
      <w:r w:rsidR="008D6FEB" w:rsidRPr="002376C6">
        <w:rPr>
          <w:rFonts w:ascii="Trebuchet MS" w:hAnsi="Trebuchet MS" w:cs="Trebuchet MS"/>
          <w:sz w:val="24"/>
        </w:rPr>
        <w:t>,</w:t>
      </w:r>
      <w:r w:rsidRPr="002376C6">
        <w:rPr>
          <w:rFonts w:ascii="Trebuchet MS" w:hAnsi="Trebuchet MS" w:cs="Trebuchet MS"/>
          <w:sz w:val="24"/>
        </w:rPr>
        <w:t xml:space="preserve"> nous </w:t>
      </w:r>
      <w:r w:rsidR="00A63C71" w:rsidRPr="002376C6">
        <w:rPr>
          <w:rFonts w:ascii="Trebuchet MS" w:hAnsi="Trebuchet MS" w:cs="Trebuchet MS"/>
          <w:sz w:val="24"/>
        </w:rPr>
        <w:t>n’entrerons pas</w:t>
      </w:r>
      <w:r w:rsidRPr="002376C6">
        <w:rPr>
          <w:rFonts w:ascii="Trebuchet MS" w:hAnsi="Trebuchet MS" w:cs="Trebuchet MS"/>
          <w:sz w:val="24"/>
        </w:rPr>
        <w:t xml:space="preserve"> dans une majorité tripartite. </w:t>
      </w:r>
      <w:r w:rsidR="00DF1733" w:rsidRPr="002376C6">
        <w:rPr>
          <w:rFonts w:ascii="Trebuchet MS" w:hAnsi="Trebuchet MS" w:cs="Trebuchet MS"/>
          <w:sz w:val="24"/>
        </w:rPr>
        <w:t>E</w:t>
      </w:r>
      <w:r w:rsidRPr="002376C6">
        <w:rPr>
          <w:rFonts w:ascii="Trebuchet MS" w:hAnsi="Trebuchet MS" w:cs="Trebuchet MS"/>
          <w:sz w:val="24"/>
        </w:rPr>
        <w:t>colo n'acceptera pas de faire l'appoint dans une triparti</w:t>
      </w:r>
      <w:r w:rsidR="00F625A9" w:rsidRPr="002376C6">
        <w:rPr>
          <w:rFonts w:ascii="Trebuchet MS" w:hAnsi="Trebuchet MS" w:cs="Trebuchet MS"/>
          <w:sz w:val="24"/>
        </w:rPr>
        <w:t>t</w:t>
      </w:r>
      <w:r w:rsidRPr="002376C6">
        <w:rPr>
          <w:rFonts w:ascii="Trebuchet MS" w:hAnsi="Trebuchet MS" w:cs="Trebuchet MS"/>
          <w:sz w:val="24"/>
        </w:rPr>
        <w:t>e avec deux des trois partis traditionnels en place.</w:t>
      </w:r>
    </w:p>
    <w:p w:rsidR="0067433E" w:rsidRPr="002376C6" w:rsidRDefault="00A63C71" w:rsidP="00F35867">
      <w:pPr>
        <w:numPr>
          <w:ilvl w:val="0"/>
          <w:numId w:val="5"/>
        </w:numPr>
        <w:spacing w:after="120" w:line="240" w:lineRule="auto"/>
        <w:ind w:left="714" w:hanging="357"/>
        <w:jc w:val="both"/>
        <w:rPr>
          <w:rFonts w:ascii="Trebuchet MS" w:hAnsi="Trebuchet MS" w:cs="Trebuchet MS"/>
          <w:sz w:val="24"/>
        </w:rPr>
      </w:pPr>
      <w:r w:rsidRPr="002376C6">
        <w:rPr>
          <w:rFonts w:ascii="Trebuchet MS" w:hAnsi="Trebuchet MS" w:cs="Trebuchet MS"/>
          <w:sz w:val="24"/>
        </w:rPr>
        <w:t>E</w:t>
      </w:r>
      <w:r w:rsidR="0067433E" w:rsidRPr="002376C6">
        <w:rPr>
          <w:rFonts w:ascii="Trebuchet MS" w:hAnsi="Trebuchet MS" w:cs="Trebuchet MS"/>
          <w:sz w:val="24"/>
        </w:rPr>
        <w:t>colo ne participera à une majorité que dans le cadre d'une bipartite. Ce qui veut dire que deux des trois partis de la majorité actuelle se retrouveront dans l'opposition.</w:t>
      </w:r>
    </w:p>
    <w:p w:rsidR="0067433E" w:rsidRPr="002376C6" w:rsidRDefault="0067433E" w:rsidP="005D41E5">
      <w:pPr>
        <w:spacing w:before="240" w:after="120" w:line="240" w:lineRule="auto"/>
        <w:jc w:val="both"/>
        <w:rPr>
          <w:rFonts w:ascii="Trebuchet MS" w:hAnsi="Trebuchet MS" w:cs="Trebuchet MS"/>
          <w:b/>
          <w:bCs/>
          <w:sz w:val="24"/>
        </w:rPr>
      </w:pPr>
      <w:r w:rsidRPr="002376C6">
        <w:rPr>
          <w:rFonts w:ascii="Trebuchet MS" w:hAnsi="Trebuchet MS" w:cs="Trebuchet MS"/>
          <w:b/>
          <w:bCs/>
          <w:sz w:val="24"/>
        </w:rPr>
        <w:t>A l</w:t>
      </w:r>
      <w:r w:rsidR="005D41E5" w:rsidRPr="002376C6">
        <w:rPr>
          <w:rFonts w:ascii="Trebuchet MS" w:hAnsi="Trebuchet MS" w:cs="Trebuchet MS"/>
          <w:b/>
          <w:bCs/>
          <w:sz w:val="24"/>
        </w:rPr>
        <w:t>a stabilité</w:t>
      </w:r>
    </w:p>
    <w:p w:rsidR="00087941" w:rsidRPr="002376C6" w:rsidRDefault="00087941" w:rsidP="00F35867">
      <w:pPr>
        <w:numPr>
          <w:ilvl w:val="0"/>
          <w:numId w:val="5"/>
        </w:numPr>
        <w:spacing w:after="120" w:line="240" w:lineRule="auto"/>
        <w:ind w:left="714" w:hanging="357"/>
        <w:jc w:val="both"/>
        <w:rPr>
          <w:rFonts w:ascii="Trebuchet MS" w:hAnsi="Trebuchet MS" w:cs="Trebuchet MS"/>
          <w:sz w:val="24"/>
        </w:rPr>
      </w:pPr>
      <w:r w:rsidRPr="002376C6">
        <w:rPr>
          <w:rFonts w:ascii="Trebuchet MS" w:hAnsi="Trebuchet MS" w:cs="Trebuchet MS"/>
          <w:sz w:val="24"/>
        </w:rPr>
        <w:t xml:space="preserve">Ecolo entrera uniquement dans une majorité à deux partis. Une majorité stable, avec un seul </w:t>
      </w:r>
      <w:r w:rsidR="00F625A9" w:rsidRPr="002376C6">
        <w:rPr>
          <w:rFonts w:ascii="Trebuchet MS" w:hAnsi="Trebuchet MS" w:cs="Trebuchet MS"/>
          <w:sz w:val="24"/>
        </w:rPr>
        <w:t>b</w:t>
      </w:r>
      <w:r w:rsidRPr="002376C6">
        <w:rPr>
          <w:rFonts w:ascii="Trebuchet MS" w:hAnsi="Trebuchet MS" w:cs="Trebuchet MS"/>
          <w:sz w:val="24"/>
        </w:rPr>
        <w:t xml:space="preserve">ourgmestre, pour six ans. </w:t>
      </w:r>
    </w:p>
    <w:p w:rsidR="00087941" w:rsidRPr="002376C6" w:rsidRDefault="00087941" w:rsidP="00F35867">
      <w:pPr>
        <w:numPr>
          <w:ilvl w:val="0"/>
          <w:numId w:val="5"/>
        </w:numPr>
        <w:spacing w:after="120" w:line="240" w:lineRule="auto"/>
        <w:ind w:left="714" w:hanging="357"/>
        <w:jc w:val="both"/>
        <w:rPr>
          <w:rFonts w:ascii="Trebuchet MS" w:hAnsi="Trebuchet MS" w:cs="Trebuchet MS"/>
          <w:sz w:val="24"/>
        </w:rPr>
      </w:pPr>
      <w:r w:rsidRPr="002376C6">
        <w:rPr>
          <w:rFonts w:ascii="Trebuchet MS" w:hAnsi="Trebuchet MS" w:cs="Trebuchet MS"/>
          <w:sz w:val="24"/>
        </w:rPr>
        <w:t xml:space="preserve">Ecolo ne participera à aucune motion de méfiance et promet une législature complète </w:t>
      </w:r>
      <w:r w:rsidR="00D03901" w:rsidRPr="002376C6">
        <w:rPr>
          <w:rFonts w:ascii="Trebuchet MS" w:hAnsi="Trebuchet MS" w:cs="Trebuchet MS"/>
          <w:sz w:val="24"/>
        </w:rPr>
        <w:t>fondée</w:t>
      </w:r>
      <w:r w:rsidRPr="002376C6">
        <w:rPr>
          <w:rFonts w:ascii="Trebuchet MS" w:hAnsi="Trebuchet MS" w:cs="Trebuchet MS"/>
          <w:sz w:val="24"/>
        </w:rPr>
        <w:t xml:space="preserve"> sur la confiance entre partenaires</w:t>
      </w:r>
      <w:r w:rsidR="00D03901" w:rsidRPr="002376C6">
        <w:rPr>
          <w:rFonts w:ascii="Trebuchet MS" w:hAnsi="Trebuchet MS" w:cs="Trebuchet MS"/>
          <w:sz w:val="24"/>
        </w:rPr>
        <w:t>,</w:t>
      </w:r>
      <w:r w:rsidRPr="002376C6">
        <w:rPr>
          <w:rFonts w:ascii="Trebuchet MS" w:hAnsi="Trebuchet MS" w:cs="Trebuchet MS"/>
          <w:sz w:val="24"/>
        </w:rPr>
        <w:t xml:space="preserve"> sur base d'un accord de majorité équilibré.</w:t>
      </w:r>
    </w:p>
    <w:p w:rsidR="00087941" w:rsidRDefault="00087941" w:rsidP="005D41E5">
      <w:pPr>
        <w:spacing w:after="120" w:line="240" w:lineRule="auto"/>
        <w:ind w:left="714"/>
        <w:jc w:val="both"/>
        <w:rPr>
          <w:rFonts w:ascii="Trebuchet MS" w:hAnsi="Trebuchet MS" w:cs="Trebuchet MS"/>
          <w:sz w:val="24"/>
        </w:rPr>
      </w:pPr>
    </w:p>
    <w:p w:rsidR="00087941" w:rsidRPr="00CC5B5A" w:rsidRDefault="00087941" w:rsidP="00F35867">
      <w:pPr>
        <w:pageBreakBefore/>
        <w:numPr>
          <w:ilvl w:val="0"/>
          <w:numId w:val="7"/>
        </w:numPr>
        <w:spacing w:line="240" w:lineRule="auto"/>
        <w:jc w:val="center"/>
        <w:rPr>
          <w:rFonts w:ascii="Trebuchet MS" w:hAnsi="Trebuchet MS" w:cs="Trebuchet MS"/>
          <w:b/>
          <w:sz w:val="44"/>
          <w:szCs w:val="44"/>
        </w:rPr>
      </w:pPr>
      <w:r w:rsidRPr="00CC5B5A">
        <w:rPr>
          <w:rFonts w:ascii="Trebuchet MS" w:hAnsi="Trebuchet MS" w:cs="Trebuchet MS"/>
          <w:b/>
          <w:sz w:val="44"/>
          <w:szCs w:val="44"/>
        </w:rPr>
        <w:lastRenderedPageBreak/>
        <w:t>Notre commune éthique, citoyenne et transparente</w:t>
      </w:r>
    </w:p>
    <w:p w:rsidR="00087941" w:rsidRDefault="00087941" w:rsidP="00087941">
      <w:pPr>
        <w:spacing w:line="240" w:lineRule="auto"/>
        <w:jc w:val="both"/>
        <w:rPr>
          <w:rFonts w:ascii="Trebuchet MS" w:hAnsi="Trebuchet MS" w:cs="Trebuchet MS"/>
          <w:i/>
          <w:iCs/>
          <w:sz w:val="22"/>
          <w:szCs w:val="22"/>
        </w:rPr>
      </w:pPr>
    </w:p>
    <w:p w:rsidR="00087941" w:rsidRDefault="00087941" w:rsidP="00087941">
      <w:pPr>
        <w:spacing w:line="240" w:lineRule="auto"/>
        <w:jc w:val="both"/>
        <w:rPr>
          <w:rFonts w:ascii="Trebuchet MS" w:hAnsi="Trebuchet MS" w:cs="Trebuchet MS"/>
          <w:sz w:val="22"/>
          <w:szCs w:val="22"/>
        </w:rPr>
      </w:pPr>
    </w:p>
    <w:p w:rsidR="00087941" w:rsidRDefault="00087941" w:rsidP="0067433E">
      <w:pPr>
        <w:spacing w:after="120" w:line="240" w:lineRule="auto"/>
        <w:jc w:val="both"/>
        <w:rPr>
          <w:rFonts w:ascii="Trebuchet MS" w:hAnsi="Trebuchet MS" w:cs="Trebuchet MS"/>
          <w:sz w:val="24"/>
        </w:rPr>
      </w:pPr>
      <w:r>
        <w:rPr>
          <w:rFonts w:ascii="Trebuchet MS" w:hAnsi="Trebuchet MS" w:cs="Trebuchet MS"/>
          <w:sz w:val="24"/>
        </w:rPr>
        <w:t>La commune est le premier point de contact des citoyen-ne-s avec l’autorité publique et le politique. C’est donc au niveau local que les habitant-e-s sont les mieux placé-e-s pour partir à la reconquête de leur démocratie.</w:t>
      </w:r>
    </w:p>
    <w:p w:rsidR="0067433E" w:rsidRPr="0067433E" w:rsidRDefault="00087941" w:rsidP="0067433E">
      <w:pPr>
        <w:spacing w:after="120" w:line="240" w:lineRule="auto"/>
        <w:jc w:val="both"/>
        <w:rPr>
          <w:rFonts w:ascii="Trebuchet MS" w:hAnsi="Trebuchet MS" w:cs="Trebuchet MS"/>
          <w:sz w:val="24"/>
        </w:rPr>
      </w:pPr>
      <w:r>
        <w:rPr>
          <w:rFonts w:ascii="Trebuchet MS" w:hAnsi="Trebuchet MS" w:cs="Trebuchet MS"/>
          <w:sz w:val="24"/>
        </w:rPr>
        <w:t>Nous faisons le pari de l’intelligence collective pour garantir la gestion la plus efficace et la plus juste des biens communs au bénéfice de tous et de toutes. Nous rendrons la commune plus transparente, nous serons à l'écoute de la population et nous favoris</w:t>
      </w:r>
      <w:r w:rsidR="00F651DF">
        <w:rPr>
          <w:rFonts w:ascii="Trebuchet MS" w:hAnsi="Trebuchet MS" w:cs="Trebuchet MS"/>
          <w:sz w:val="24"/>
        </w:rPr>
        <w:t>er</w:t>
      </w:r>
      <w:r>
        <w:rPr>
          <w:rFonts w:ascii="Trebuchet MS" w:hAnsi="Trebuchet MS" w:cs="Trebuchet MS"/>
          <w:sz w:val="24"/>
        </w:rPr>
        <w:t>ons sa participation réelle et effective à la prise de décisions</w:t>
      </w:r>
      <w:r w:rsidR="0067433E">
        <w:rPr>
          <w:rFonts w:ascii="Trebuchet MS" w:hAnsi="Trebuchet MS" w:cs="Trebuchet MS"/>
          <w:sz w:val="24"/>
        </w:rPr>
        <w:t xml:space="preserve">. </w:t>
      </w:r>
      <w:r w:rsidR="0067433E" w:rsidRPr="0067433E">
        <w:rPr>
          <w:rFonts w:ascii="Trebuchet MS" w:hAnsi="Trebuchet MS" w:cs="Trebuchet MS"/>
          <w:sz w:val="24"/>
        </w:rPr>
        <w:t>L’un des problèmes majeurs de la participation citoyenne est l’inclusion de publics qui ont naturellement tendance à s’auto-exclure (femmes</w:t>
      </w:r>
      <w:r w:rsidR="0067433E">
        <w:rPr>
          <w:rFonts w:ascii="Trebuchet MS" w:hAnsi="Trebuchet MS" w:cs="Trebuchet MS"/>
          <w:sz w:val="24"/>
        </w:rPr>
        <w:t xml:space="preserve">, personnes peu lettrées, etc.), nous mettrons en place des outils </w:t>
      </w:r>
      <w:r w:rsidR="0067433E" w:rsidRPr="0067433E">
        <w:rPr>
          <w:rFonts w:ascii="Trebuchet MS" w:hAnsi="Trebuchet MS" w:cs="Trebuchet MS"/>
          <w:sz w:val="24"/>
        </w:rPr>
        <w:t xml:space="preserve"> pour favoriser la </w:t>
      </w:r>
      <w:r w:rsidR="0067433E">
        <w:rPr>
          <w:rFonts w:ascii="Trebuchet MS" w:hAnsi="Trebuchet MS" w:cs="Trebuchet MS"/>
          <w:sz w:val="24"/>
        </w:rPr>
        <w:t>participation de toutes et tous</w:t>
      </w:r>
      <w:r w:rsidR="0067433E" w:rsidRPr="0067433E">
        <w:rPr>
          <w:rFonts w:ascii="Trebuchet MS" w:hAnsi="Trebuchet MS" w:cs="Trebuchet MS"/>
          <w:sz w:val="24"/>
        </w:rPr>
        <w:t>.</w:t>
      </w:r>
    </w:p>
    <w:p w:rsidR="00087941" w:rsidRPr="00087941" w:rsidRDefault="00087941" w:rsidP="005D41E5">
      <w:pPr>
        <w:spacing w:before="240" w:after="120" w:line="240" w:lineRule="auto"/>
        <w:jc w:val="both"/>
        <w:rPr>
          <w:rFonts w:ascii="Trebuchet MS" w:hAnsi="Trebuchet MS" w:cs="Trebuchet MS"/>
          <w:b/>
          <w:sz w:val="24"/>
          <w:u w:val="single"/>
        </w:rPr>
      </w:pPr>
      <w:r w:rsidRPr="00087941">
        <w:rPr>
          <w:rFonts w:ascii="Trebuchet MS" w:hAnsi="Trebuchet MS" w:cs="Trebuchet MS"/>
          <w:b/>
          <w:sz w:val="24"/>
          <w:u w:val="single"/>
        </w:rPr>
        <w:t>Nous nous engageons à</w:t>
      </w:r>
      <w:r>
        <w:rPr>
          <w:rFonts w:ascii="Trebuchet MS" w:hAnsi="Trebuchet MS" w:cs="Trebuchet MS"/>
          <w:b/>
          <w:sz w:val="24"/>
          <w:u w:val="single"/>
        </w:rPr>
        <w:t> :</w:t>
      </w:r>
    </w:p>
    <w:p w:rsidR="00087941" w:rsidRPr="005D41E5" w:rsidRDefault="00087941" w:rsidP="005D41E5">
      <w:pPr>
        <w:spacing w:before="240" w:after="120" w:line="240" w:lineRule="auto"/>
        <w:jc w:val="both"/>
        <w:rPr>
          <w:rFonts w:ascii="Trebuchet MS" w:hAnsi="Trebuchet MS" w:cs="Trebuchet MS"/>
          <w:b/>
          <w:bCs/>
          <w:sz w:val="24"/>
        </w:rPr>
      </w:pPr>
      <w:r>
        <w:rPr>
          <w:rFonts w:ascii="Trebuchet MS" w:hAnsi="Trebuchet MS" w:cs="Trebuchet MS"/>
          <w:b/>
          <w:bCs/>
          <w:sz w:val="24"/>
        </w:rPr>
        <w:t>Faciliter l'accès à l'information</w:t>
      </w:r>
    </w:p>
    <w:p w:rsidR="00087941" w:rsidRDefault="00087941" w:rsidP="00F35867">
      <w:pPr>
        <w:numPr>
          <w:ilvl w:val="0"/>
          <w:numId w:val="5"/>
        </w:numPr>
        <w:spacing w:after="120" w:line="240" w:lineRule="auto"/>
        <w:ind w:left="714" w:hanging="357"/>
        <w:jc w:val="both"/>
        <w:rPr>
          <w:rFonts w:ascii="Trebuchet MS" w:hAnsi="Trebuchet MS" w:cs="Trebuchet MS"/>
          <w:sz w:val="24"/>
        </w:rPr>
      </w:pPr>
      <w:r>
        <w:rPr>
          <w:rFonts w:ascii="Trebuchet MS" w:hAnsi="Trebuchet MS" w:cs="Trebuchet MS"/>
          <w:sz w:val="24"/>
        </w:rPr>
        <w:t>Nous rendrons publiques et effectives les données publiques des instances communales (ordres du jour, procès-verbaux, budgets et comptes, enquêtes publiques, etc.).</w:t>
      </w:r>
      <w:r w:rsidRPr="00087941">
        <w:rPr>
          <w:rFonts w:ascii="Trebuchet MS" w:hAnsi="Trebuchet MS" w:cs="Trebuchet MS"/>
          <w:sz w:val="24"/>
        </w:rPr>
        <w:t xml:space="preserve"> </w:t>
      </w:r>
      <w:r>
        <w:rPr>
          <w:rFonts w:ascii="Trebuchet MS" w:hAnsi="Trebuchet MS" w:cs="Trebuchet MS"/>
          <w:sz w:val="24"/>
        </w:rPr>
        <w:t xml:space="preserve">Nous travaillerons à mettre le Conseil communal en streaming sur internet. </w:t>
      </w:r>
    </w:p>
    <w:p w:rsidR="00087941" w:rsidRDefault="00087941" w:rsidP="00F35867">
      <w:pPr>
        <w:numPr>
          <w:ilvl w:val="0"/>
          <w:numId w:val="5"/>
        </w:numPr>
        <w:spacing w:after="120" w:line="240" w:lineRule="auto"/>
        <w:ind w:left="714" w:hanging="357"/>
        <w:jc w:val="both"/>
        <w:rPr>
          <w:rFonts w:ascii="Trebuchet MS" w:hAnsi="Trebuchet MS" w:cs="Trebuchet MS"/>
          <w:sz w:val="24"/>
        </w:rPr>
      </w:pPr>
      <w:r w:rsidRPr="00087941">
        <w:rPr>
          <w:rFonts w:ascii="Trebuchet MS" w:hAnsi="Trebuchet MS" w:cs="Trebuchet MS"/>
          <w:sz w:val="24"/>
        </w:rPr>
        <w:t>Nous instaurerons un système de suivi des grands dossiers via le site internet communal. Chacun pourra suivre en continu l'évolution de chaque dossier (demande de permis, demande de subside, marché public, adjudication, programmation du chantier...)</w:t>
      </w:r>
      <w:r>
        <w:rPr>
          <w:rFonts w:ascii="Trebuchet MS" w:hAnsi="Trebuchet MS" w:cs="Trebuchet MS"/>
          <w:sz w:val="24"/>
        </w:rPr>
        <w:t>.</w:t>
      </w:r>
    </w:p>
    <w:p w:rsidR="00087941" w:rsidRPr="002376C6" w:rsidRDefault="00087941" w:rsidP="00F35867">
      <w:pPr>
        <w:numPr>
          <w:ilvl w:val="0"/>
          <w:numId w:val="5"/>
        </w:numPr>
        <w:spacing w:after="120" w:line="240" w:lineRule="auto"/>
        <w:ind w:left="714" w:hanging="357"/>
        <w:jc w:val="both"/>
        <w:rPr>
          <w:rFonts w:ascii="Trebuchet MS" w:hAnsi="Trebuchet MS" w:cs="Trebuchet MS"/>
          <w:sz w:val="24"/>
        </w:rPr>
      </w:pPr>
      <w:r w:rsidRPr="002376C6">
        <w:rPr>
          <w:rFonts w:ascii="Trebuchet MS" w:hAnsi="Trebuchet MS" w:cs="Trebuchet MS"/>
          <w:sz w:val="24"/>
        </w:rPr>
        <w:t>Nous ferons en sorte que ces différentes informations soient accessibles à toutes et à tous, notamment en rendant le site communal utilisable par n'importe qui, quel</w:t>
      </w:r>
      <w:r w:rsidR="00900E41" w:rsidRPr="002376C6">
        <w:rPr>
          <w:rFonts w:ascii="Trebuchet MS" w:hAnsi="Trebuchet MS" w:cs="Trebuchet MS"/>
          <w:sz w:val="24"/>
        </w:rPr>
        <w:t>s</w:t>
      </w:r>
      <w:r w:rsidRPr="002376C6">
        <w:rPr>
          <w:rFonts w:ascii="Trebuchet MS" w:hAnsi="Trebuchet MS" w:cs="Trebuchet MS"/>
          <w:sz w:val="24"/>
        </w:rPr>
        <w:t xml:space="preserve"> que soi</w:t>
      </w:r>
      <w:r w:rsidR="00900E41" w:rsidRPr="002376C6">
        <w:rPr>
          <w:rFonts w:ascii="Trebuchet MS" w:hAnsi="Trebuchet MS" w:cs="Trebuchet MS"/>
          <w:sz w:val="24"/>
        </w:rPr>
        <w:t>en</w:t>
      </w:r>
      <w:r w:rsidRPr="002376C6">
        <w:rPr>
          <w:rFonts w:ascii="Trebuchet MS" w:hAnsi="Trebuchet MS" w:cs="Trebuchet MS"/>
          <w:sz w:val="24"/>
        </w:rPr>
        <w:t>t sa situation, son handicap (visuel, auditif, moteur…) et le matériel utilisé (ordinateur, navigateur internet, logiciels spécialisés…) pour y accéder. Nous rendrons ces informations et documents</w:t>
      </w:r>
      <w:r w:rsidR="00F651DF" w:rsidRPr="002376C6">
        <w:rPr>
          <w:rFonts w:ascii="Trebuchet MS" w:hAnsi="Trebuchet MS" w:cs="Trebuchet MS"/>
          <w:sz w:val="24"/>
        </w:rPr>
        <w:t xml:space="preserve"> plus</w:t>
      </w:r>
      <w:r w:rsidRPr="002376C6">
        <w:rPr>
          <w:rFonts w:ascii="Trebuchet MS" w:hAnsi="Trebuchet MS" w:cs="Trebuchet MS"/>
          <w:sz w:val="24"/>
        </w:rPr>
        <w:t xml:space="preserve"> lisibles et</w:t>
      </w:r>
      <w:r w:rsidR="00F651DF" w:rsidRPr="002376C6">
        <w:rPr>
          <w:rFonts w:ascii="Trebuchet MS" w:hAnsi="Trebuchet MS" w:cs="Trebuchet MS"/>
          <w:sz w:val="24"/>
        </w:rPr>
        <w:t xml:space="preserve"> plus</w:t>
      </w:r>
      <w:r w:rsidRPr="002376C6">
        <w:rPr>
          <w:rFonts w:ascii="Trebuchet MS" w:hAnsi="Trebuchet MS" w:cs="Trebuchet MS"/>
          <w:sz w:val="24"/>
        </w:rPr>
        <w:t xml:space="preserve"> compréhensibles pour le plus grand nombre.</w:t>
      </w:r>
    </w:p>
    <w:p w:rsidR="00087941" w:rsidRPr="002376C6" w:rsidRDefault="00087941" w:rsidP="00F35867">
      <w:pPr>
        <w:numPr>
          <w:ilvl w:val="0"/>
          <w:numId w:val="5"/>
        </w:numPr>
        <w:spacing w:after="120" w:line="240" w:lineRule="auto"/>
        <w:ind w:left="714" w:hanging="357"/>
        <w:jc w:val="both"/>
        <w:rPr>
          <w:rFonts w:ascii="Trebuchet MS" w:hAnsi="Trebuchet MS" w:cs="Trebuchet MS"/>
          <w:sz w:val="24"/>
        </w:rPr>
      </w:pPr>
      <w:r w:rsidRPr="002376C6">
        <w:rPr>
          <w:rFonts w:ascii="Trebuchet MS" w:hAnsi="Trebuchet MS" w:cs="Trebuchet MS"/>
          <w:sz w:val="24"/>
        </w:rPr>
        <w:t>Nous créerons des espaces numériques</w:t>
      </w:r>
      <w:r w:rsidR="00F651DF" w:rsidRPr="002376C6">
        <w:rPr>
          <w:rFonts w:ascii="Trebuchet MS" w:hAnsi="Trebuchet MS" w:cs="Trebuchet MS"/>
          <w:sz w:val="24"/>
        </w:rPr>
        <w:t xml:space="preserve"> supplémentaires,</w:t>
      </w:r>
      <w:r w:rsidRPr="002376C6">
        <w:rPr>
          <w:rFonts w:ascii="Trebuchet MS" w:hAnsi="Trebuchet MS" w:cs="Trebuchet MS"/>
          <w:sz w:val="24"/>
        </w:rPr>
        <w:t xml:space="preserve"> ouverts au public</w:t>
      </w:r>
      <w:r w:rsidR="00F651DF" w:rsidRPr="002376C6">
        <w:rPr>
          <w:rFonts w:ascii="Trebuchet MS" w:hAnsi="Trebuchet MS" w:cs="Trebuchet MS"/>
          <w:sz w:val="24"/>
        </w:rPr>
        <w:t>,</w:t>
      </w:r>
      <w:r w:rsidRPr="002376C6">
        <w:rPr>
          <w:rFonts w:ascii="Trebuchet MS" w:hAnsi="Trebuchet MS" w:cs="Trebuchet MS"/>
          <w:sz w:val="24"/>
        </w:rPr>
        <w:t xml:space="preserve"> avec la mise à disposition d’ordinateurs pour lutter contre la fracture numérique</w:t>
      </w:r>
      <w:r w:rsidR="00900E41" w:rsidRPr="002376C6">
        <w:rPr>
          <w:rFonts w:ascii="Trebuchet MS" w:hAnsi="Trebuchet MS" w:cs="Trebuchet MS"/>
          <w:sz w:val="24"/>
        </w:rPr>
        <w:t>,</w:t>
      </w:r>
      <w:r w:rsidRPr="002376C6">
        <w:rPr>
          <w:rFonts w:ascii="Trebuchet MS" w:hAnsi="Trebuchet MS" w:cs="Trebuchet MS"/>
          <w:sz w:val="24"/>
        </w:rPr>
        <w:t xml:space="preserve"> et la mise en place de formations pour l’utilisation des nouvelles technologies. </w:t>
      </w:r>
    </w:p>
    <w:p w:rsidR="00087941" w:rsidRDefault="00087941" w:rsidP="005D41E5">
      <w:pPr>
        <w:spacing w:before="240" w:after="120" w:line="240" w:lineRule="auto"/>
        <w:jc w:val="both"/>
        <w:rPr>
          <w:rFonts w:ascii="Trebuchet MS" w:hAnsi="Trebuchet MS" w:cs="Trebuchet MS"/>
          <w:b/>
          <w:bCs/>
          <w:sz w:val="24"/>
        </w:rPr>
      </w:pPr>
      <w:r>
        <w:rPr>
          <w:rFonts w:ascii="Trebuchet MS" w:hAnsi="Trebuchet MS" w:cs="Trebuchet MS"/>
          <w:b/>
          <w:bCs/>
          <w:sz w:val="24"/>
        </w:rPr>
        <w:t>Montrer l'exemple en matière d'éthique et de bonne gouvernance</w:t>
      </w:r>
    </w:p>
    <w:p w:rsidR="00087941" w:rsidRPr="00087941" w:rsidRDefault="00087941" w:rsidP="00F35867">
      <w:pPr>
        <w:numPr>
          <w:ilvl w:val="0"/>
          <w:numId w:val="5"/>
        </w:numPr>
        <w:spacing w:after="120" w:line="240" w:lineRule="auto"/>
        <w:ind w:left="714" w:hanging="357"/>
        <w:jc w:val="both"/>
        <w:rPr>
          <w:rFonts w:ascii="Trebuchet MS" w:hAnsi="Trebuchet MS" w:cs="Trebuchet MS"/>
          <w:sz w:val="24"/>
        </w:rPr>
      </w:pPr>
      <w:r w:rsidRPr="005D41E5">
        <w:rPr>
          <w:rFonts w:ascii="Trebuchet MS" w:hAnsi="Trebuchet MS" w:cs="Trebuchet MS"/>
          <w:sz w:val="24"/>
        </w:rPr>
        <w:t>Nous assurerons un contrôle démocratique et la transparence des décisions des instances communales et para-communales (</w:t>
      </w:r>
      <w:r w:rsidR="009B22C2">
        <w:rPr>
          <w:rFonts w:ascii="Trebuchet MS" w:hAnsi="Trebuchet MS" w:cs="Trebuchet MS"/>
          <w:sz w:val="24"/>
        </w:rPr>
        <w:t>CPAS, Zone de police, régie</w:t>
      </w:r>
      <w:r w:rsidRPr="005D41E5">
        <w:rPr>
          <w:rFonts w:ascii="Trebuchet MS" w:hAnsi="Trebuchet MS" w:cs="Trebuchet MS"/>
          <w:sz w:val="24"/>
        </w:rPr>
        <w:t xml:space="preserve"> </w:t>
      </w:r>
      <w:r w:rsidR="009B22C2">
        <w:rPr>
          <w:rFonts w:ascii="Trebuchet MS" w:hAnsi="Trebuchet MS" w:cs="Trebuchet MS"/>
          <w:sz w:val="24"/>
        </w:rPr>
        <w:t>sportive</w:t>
      </w:r>
      <w:r w:rsidRPr="005D41E5">
        <w:rPr>
          <w:rFonts w:ascii="Trebuchet MS" w:hAnsi="Trebuchet MS" w:cs="Trebuchet MS"/>
          <w:sz w:val="24"/>
        </w:rPr>
        <w:t xml:space="preserve">, </w:t>
      </w:r>
      <w:r w:rsidR="009B22C2">
        <w:rPr>
          <w:rFonts w:ascii="Trebuchet MS" w:hAnsi="Trebuchet MS" w:cs="Trebuchet MS"/>
          <w:sz w:val="24"/>
        </w:rPr>
        <w:t>société de logements sociaux, société immobilière sociale</w:t>
      </w:r>
      <w:r w:rsidRPr="005D41E5">
        <w:rPr>
          <w:rFonts w:ascii="Trebuchet MS" w:hAnsi="Trebuchet MS" w:cs="Trebuchet MS"/>
          <w:sz w:val="24"/>
        </w:rPr>
        <w:t xml:space="preserve">, intercommunales,…). Le cas échéant, nous fixerons des rémunérations adéquates et raisonnables, en lien avec la charge de travail réelle du mandat concerné. </w:t>
      </w:r>
    </w:p>
    <w:p w:rsidR="00087941" w:rsidRPr="005D41E5" w:rsidRDefault="00087941" w:rsidP="00F35867">
      <w:pPr>
        <w:numPr>
          <w:ilvl w:val="0"/>
          <w:numId w:val="5"/>
        </w:numPr>
        <w:spacing w:after="120" w:line="240" w:lineRule="auto"/>
        <w:ind w:left="714" w:hanging="357"/>
        <w:jc w:val="both"/>
        <w:rPr>
          <w:rFonts w:ascii="Trebuchet MS" w:hAnsi="Trebuchet MS" w:cs="Trebuchet MS"/>
          <w:sz w:val="24"/>
        </w:rPr>
      </w:pPr>
      <w:r w:rsidRPr="005D41E5">
        <w:rPr>
          <w:rFonts w:ascii="Trebuchet MS" w:hAnsi="Trebuchet MS" w:cs="Trebuchet MS"/>
          <w:sz w:val="24"/>
        </w:rPr>
        <w:t>Nous exigerons la publication sur le site communal de tous les mandats publics des élus communaux. Idem pour les mandats dérivés des Conseillers de CPAS.</w:t>
      </w:r>
    </w:p>
    <w:p w:rsidR="00A63C71" w:rsidRPr="002376C6" w:rsidRDefault="00087941" w:rsidP="00F35867">
      <w:pPr>
        <w:numPr>
          <w:ilvl w:val="0"/>
          <w:numId w:val="5"/>
        </w:numPr>
        <w:spacing w:after="120" w:line="240" w:lineRule="auto"/>
        <w:ind w:left="714" w:hanging="357"/>
        <w:jc w:val="both"/>
        <w:rPr>
          <w:rFonts w:ascii="Trebuchet MS" w:hAnsi="Trebuchet MS" w:cs="Trebuchet MS"/>
          <w:sz w:val="24"/>
        </w:rPr>
      </w:pPr>
      <w:r w:rsidRPr="005D41E5">
        <w:rPr>
          <w:rFonts w:ascii="Trebuchet MS" w:hAnsi="Trebuchet MS" w:cs="Trebuchet MS"/>
          <w:sz w:val="24"/>
        </w:rPr>
        <w:t>Nous prônons la rationalisation des attributions des échevinats ainsi que des  institutions para-communales. Par exemple, l'échevin des sports, s'occupe</w:t>
      </w:r>
      <w:r w:rsidR="00A63C71">
        <w:rPr>
          <w:rFonts w:ascii="Trebuchet MS" w:hAnsi="Trebuchet MS" w:cs="Trebuchet MS"/>
          <w:sz w:val="24"/>
        </w:rPr>
        <w:t>ra</w:t>
      </w:r>
      <w:r w:rsidRPr="005D41E5">
        <w:rPr>
          <w:rFonts w:ascii="Trebuchet MS" w:hAnsi="Trebuchet MS" w:cs="Trebuchet MS"/>
          <w:sz w:val="24"/>
        </w:rPr>
        <w:t xml:space="preserve"> aussi des infrastructures sportives (pourquoi deux éche</w:t>
      </w:r>
      <w:r w:rsidR="00A63C71">
        <w:rPr>
          <w:rFonts w:ascii="Trebuchet MS" w:hAnsi="Trebuchet MS" w:cs="Trebuchet MS"/>
          <w:sz w:val="24"/>
        </w:rPr>
        <w:t xml:space="preserve">vins pour le moment?) et </w:t>
      </w:r>
      <w:r w:rsidR="009B22C2">
        <w:rPr>
          <w:rFonts w:ascii="Trebuchet MS" w:hAnsi="Trebuchet MS" w:cs="Trebuchet MS"/>
          <w:sz w:val="24"/>
        </w:rPr>
        <w:t>présidera</w:t>
      </w:r>
      <w:r w:rsidRPr="005D41E5">
        <w:rPr>
          <w:rFonts w:ascii="Trebuchet MS" w:hAnsi="Trebuchet MS" w:cs="Trebuchet MS"/>
          <w:sz w:val="24"/>
        </w:rPr>
        <w:t xml:space="preserve"> </w:t>
      </w:r>
      <w:r w:rsidRPr="002376C6">
        <w:rPr>
          <w:rFonts w:ascii="Trebuchet MS" w:hAnsi="Trebuchet MS" w:cs="Trebuchet MS"/>
          <w:sz w:val="24"/>
        </w:rPr>
        <w:lastRenderedPageBreak/>
        <w:t xml:space="preserve">la Régie sportive Ans-Sports. La rétribution de cette dernière tâche sera </w:t>
      </w:r>
      <w:r w:rsidR="00900E41" w:rsidRPr="002376C6">
        <w:rPr>
          <w:rFonts w:ascii="Trebuchet MS" w:hAnsi="Trebuchet MS" w:cs="Trebuchet MS"/>
          <w:sz w:val="24"/>
        </w:rPr>
        <w:t>assurée</w:t>
      </w:r>
      <w:r w:rsidR="00A63C71" w:rsidRPr="002376C6">
        <w:rPr>
          <w:rFonts w:ascii="Trebuchet MS" w:hAnsi="Trebuchet MS" w:cs="Trebuchet MS"/>
          <w:sz w:val="24"/>
        </w:rPr>
        <w:t xml:space="preserve"> par le salaire d'échevin.</w:t>
      </w:r>
    </w:p>
    <w:p w:rsidR="00087941" w:rsidRPr="002376C6" w:rsidRDefault="00A63C71" w:rsidP="00F35867">
      <w:pPr>
        <w:numPr>
          <w:ilvl w:val="0"/>
          <w:numId w:val="5"/>
        </w:numPr>
        <w:spacing w:after="120" w:line="240" w:lineRule="auto"/>
        <w:ind w:left="714" w:hanging="357"/>
        <w:jc w:val="both"/>
        <w:rPr>
          <w:rFonts w:ascii="Trebuchet MS" w:hAnsi="Trebuchet MS" w:cs="Trebuchet MS"/>
          <w:sz w:val="24"/>
        </w:rPr>
      </w:pPr>
      <w:r w:rsidRPr="002376C6">
        <w:rPr>
          <w:rFonts w:ascii="Trebuchet MS" w:hAnsi="Trebuchet MS" w:cs="Trebuchet MS"/>
          <w:sz w:val="24"/>
        </w:rPr>
        <w:t>N</w:t>
      </w:r>
      <w:r w:rsidR="00087941" w:rsidRPr="002376C6">
        <w:rPr>
          <w:rFonts w:ascii="Trebuchet MS" w:hAnsi="Trebuchet MS" w:cs="Trebuchet MS"/>
          <w:sz w:val="24"/>
        </w:rPr>
        <w:t>ous exigeons également une réorganisation totale de la gestion de la Régie des sports. Pourquoi est-il possible de gérer bénévolement le Bureau du Conseil d'Administration du Centre culturel et pas celui d'une régie sportive</w:t>
      </w:r>
      <w:r w:rsidR="00F625A9" w:rsidRPr="002376C6">
        <w:rPr>
          <w:rFonts w:ascii="Trebuchet MS" w:hAnsi="Trebuchet MS" w:cs="Trebuchet MS"/>
          <w:sz w:val="24"/>
        </w:rPr>
        <w:t> ?</w:t>
      </w:r>
      <w:r w:rsidR="00087941" w:rsidRPr="002376C6">
        <w:rPr>
          <w:rFonts w:ascii="Trebuchet MS" w:hAnsi="Trebuchet MS" w:cs="Trebuchet MS"/>
          <w:sz w:val="24"/>
        </w:rPr>
        <w:t xml:space="preserve"> Nous voulons objectiver les rôles et fonctions des membres du Bureau et des experts rémunérés.</w:t>
      </w:r>
    </w:p>
    <w:p w:rsidR="00087941" w:rsidRPr="002376C6" w:rsidRDefault="00087941" w:rsidP="005D41E5">
      <w:pPr>
        <w:spacing w:before="240" w:after="120" w:line="240" w:lineRule="auto"/>
        <w:jc w:val="both"/>
        <w:rPr>
          <w:rFonts w:ascii="Trebuchet MS" w:hAnsi="Trebuchet MS" w:cs="Trebuchet MS"/>
          <w:b/>
          <w:bCs/>
          <w:sz w:val="24"/>
        </w:rPr>
      </w:pPr>
      <w:r w:rsidRPr="002376C6">
        <w:rPr>
          <w:rFonts w:ascii="Trebuchet MS" w:hAnsi="Trebuchet MS" w:cs="Trebuchet MS"/>
          <w:b/>
          <w:bCs/>
          <w:sz w:val="24"/>
        </w:rPr>
        <w:t>Renforcer l’implication des habitants dans la vie politique</w:t>
      </w:r>
    </w:p>
    <w:p w:rsidR="00CC5B5A" w:rsidRPr="002376C6" w:rsidRDefault="00087941" w:rsidP="00F35867">
      <w:pPr>
        <w:numPr>
          <w:ilvl w:val="0"/>
          <w:numId w:val="5"/>
        </w:numPr>
        <w:spacing w:after="120" w:line="240" w:lineRule="auto"/>
        <w:ind w:left="714" w:hanging="357"/>
        <w:jc w:val="both"/>
        <w:rPr>
          <w:rFonts w:ascii="Trebuchet MS" w:hAnsi="Trebuchet MS" w:cs="Trebuchet MS"/>
          <w:sz w:val="24"/>
        </w:rPr>
      </w:pPr>
      <w:r w:rsidRPr="002376C6">
        <w:rPr>
          <w:rFonts w:ascii="Trebuchet MS" w:hAnsi="Trebuchet MS" w:cs="Trebuchet MS"/>
          <w:sz w:val="24"/>
        </w:rPr>
        <w:t xml:space="preserve">Nous </w:t>
      </w:r>
      <w:r w:rsidR="00CC5B5A" w:rsidRPr="002376C6">
        <w:rPr>
          <w:rFonts w:ascii="Trebuchet MS" w:hAnsi="Trebuchet MS" w:cs="Trebuchet MS"/>
          <w:sz w:val="24"/>
        </w:rPr>
        <w:t>mettrons en place des consultations populaires sur différentes thématiques dont les grands projets urbanistiques. Et nous nous engageons à tenir compte des avis exprimés.</w:t>
      </w:r>
    </w:p>
    <w:p w:rsidR="00087941" w:rsidRPr="002376C6" w:rsidRDefault="00CC5B5A" w:rsidP="00F35867">
      <w:pPr>
        <w:numPr>
          <w:ilvl w:val="0"/>
          <w:numId w:val="5"/>
        </w:numPr>
        <w:spacing w:after="120" w:line="240" w:lineRule="auto"/>
        <w:ind w:left="714" w:hanging="357"/>
        <w:jc w:val="both"/>
        <w:rPr>
          <w:rFonts w:ascii="Trebuchet MS" w:hAnsi="Trebuchet MS" w:cs="Trebuchet MS"/>
          <w:sz w:val="24"/>
        </w:rPr>
      </w:pPr>
      <w:r w:rsidRPr="002376C6">
        <w:rPr>
          <w:rFonts w:ascii="Trebuchet MS" w:hAnsi="Trebuchet MS" w:cs="Trebuchet MS"/>
          <w:sz w:val="24"/>
        </w:rPr>
        <w:t xml:space="preserve">Nous </w:t>
      </w:r>
      <w:r w:rsidR="00087941" w:rsidRPr="002376C6">
        <w:rPr>
          <w:rFonts w:ascii="Trebuchet MS" w:hAnsi="Trebuchet MS" w:cs="Trebuchet MS"/>
          <w:sz w:val="24"/>
        </w:rPr>
        <w:t>créerons  des Conseils consultatifs partout où</w:t>
      </w:r>
      <w:r w:rsidRPr="002376C6">
        <w:rPr>
          <w:rFonts w:ascii="Trebuchet MS" w:hAnsi="Trebuchet MS" w:cs="Trebuchet MS"/>
          <w:sz w:val="24"/>
        </w:rPr>
        <w:t xml:space="preserve"> la nécessité s’en fait sentir</w:t>
      </w:r>
      <w:r w:rsidR="00F625A9" w:rsidRPr="002376C6">
        <w:rPr>
          <w:rFonts w:ascii="Trebuchet MS" w:hAnsi="Trebuchet MS" w:cs="Trebuchet MS"/>
          <w:sz w:val="24"/>
        </w:rPr>
        <w:t xml:space="preserve">, </w:t>
      </w:r>
      <w:r w:rsidRPr="002376C6">
        <w:rPr>
          <w:rFonts w:ascii="Trebuchet MS" w:hAnsi="Trebuchet MS" w:cs="Trebuchet MS"/>
          <w:sz w:val="24"/>
        </w:rPr>
        <w:t xml:space="preserve"> </w:t>
      </w:r>
      <w:r w:rsidR="00F625A9" w:rsidRPr="002376C6">
        <w:rPr>
          <w:rFonts w:ascii="Trebuchet MS" w:hAnsi="Trebuchet MS" w:cs="Trebuchet MS"/>
          <w:sz w:val="24"/>
        </w:rPr>
        <w:t>e</w:t>
      </w:r>
      <w:r w:rsidR="00087941" w:rsidRPr="002376C6">
        <w:rPr>
          <w:rFonts w:ascii="Trebuchet MS" w:hAnsi="Trebuchet MS" w:cs="Trebuchet MS"/>
          <w:sz w:val="24"/>
        </w:rPr>
        <w:t xml:space="preserve">n consacrant les moyens adéquats à leur bon fonctionnement et en sollicitant/acceptant leur avis sur les décisions qui les concernent. </w:t>
      </w:r>
    </w:p>
    <w:p w:rsidR="00087941" w:rsidRPr="005D41E5" w:rsidRDefault="00087941" w:rsidP="005D41E5">
      <w:pPr>
        <w:spacing w:before="240" w:after="120" w:line="240" w:lineRule="auto"/>
        <w:jc w:val="both"/>
        <w:rPr>
          <w:rFonts w:ascii="Trebuchet MS" w:hAnsi="Trebuchet MS" w:cs="Trebuchet MS"/>
          <w:b/>
          <w:bCs/>
          <w:sz w:val="24"/>
        </w:rPr>
      </w:pPr>
      <w:r w:rsidRPr="005D41E5">
        <w:rPr>
          <w:rFonts w:ascii="Trebuchet MS" w:hAnsi="Trebuchet MS" w:cs="Trebuchet MS"/>
          <w:b/>
          <w:bCs/>
          <w:sz w:val="24"/>
        </w:rPr>
        <w:t>Créer un droit d’initiative citoyenne</w:t>
      </w:r>
    </w:p>
    <w:p w:rsidR="00087941" w:rsidRDefault="00087941" w:rsidP="00F35867">
      <w:pPr>
        <w:numPr>
          <w:ilvl w:val="0"/>
          <w:numId w:val="5"/>
        </w:numPr>
        <w:spacing w:after="120" w:line="240" w:lineRule="auto"/>
        <w:ind w:left="714" w:hanging="357"/>
        <w:jc w:val="both"/>
        <w:rPr>
          <w:rFonts w:ascii="Trebuchet MS" w:hAnsi="Trebuchet MS" w:cs="Trebuchet MS"/>
          <w:sz w:val="24"/>
        </w:rPr>
      </w:pPr>
      <w:r>
        <w:rPr>
          <w:rFonts w:ascii="Trebuchet MS" w:hAnsi="Trebuchet MS" w:cs="Trebuchet MS"/>
          <w:sz w:val="24"/>
        </w:rPr>
        <w:t>Nous créerons un droit politique nouveau : l’Initiative Citoyenne Communale. Elle permet d’obtenir du Conseil communal qu’il délibère et vote sur un texte précis proposé par des citoyens et, à défaut, qu'il le soumette à consultation populaire. Ce droit d’initiative citoyenne pourra aussi permettre à la commune de devenir une commune-levier vers d'autres niveaux de pouvoir.</w:t>
      </w:r>
    </w:p>
    <w:p w:rsidR="00087941" w:rsidRDefault="00087941" w:rsidP="005D41E5">
      <w:pPr>
        <w:spacing w:after="120" w:line="240" w:lineRule="auto"/>
        <w:ind w:left="714"/>
        <w:jc w:val="both"/>
        <w:rPr>
          <w:rFonts w:ascii="Trebuchet MS" w:hAnsi="Trebuchet MS" w:cs="Trebuchet MS"/>
          <w:sz w:val="24"/>
        </w:rPr>
      </w:pPr>
    </w:p>
    <w:p w:rsidR="008D6FEB" w:rsidRPr="00CC5B5A" w:rsidRDefault="008D6FEB" w:rsidP="00F35867">
      <w:pPr>
        <w:pageBreakBefore/>
        <w:numPr>
          <w:ilvl w:val="0"/>
          <w:numId w:val="7"/>
        </w:numPr>
        <w:spacing w:line="240" w:lineRule="auto"/>
        <w:jc w:val="center"/>
        <w:rPr>
          <w:rFonts w:ascii="Trebuchet MS" w:hAnsi="Trebuchet MS" w:cs="Trebuchet MS"/>
          <w:b/>
          <w:sz w:val="44"/>
          <w:szCs w:val="44"/>
        </w:rPr>
      </w:pPr>
      <w:r>
        <w:rPr>
          <w:rFonts w:ascii="Trebuchet MS" w:hAnsi="Trebuchet MS" w:cs="Trebuchet MS"/>
          <w:b/>
          <w:sz w:val="44"/>
          <w:szCs w:val="44"/>
        </w:rPr>
        <w:lastRenderedPageBreak/>
        <w:t>Notre commune verte, propre, agréable</w:t>
      </w:r>
    </w:p>
    <w:p w:rsidR="008D6FEB" w:rsidRDefault="008D6FEB">
      <w:pPr>
        <w:spacing w:line="240" w:lineRule="auto"/>
        <w:jc w:val="both"/>
        <w:rPr>
          <w:rFonts w:ascii="Trebuchet MS" w:hAnsi="Trebuchet MS" w:cs="Trebuchet MS"/>
          <w:sz w:val="24"/>
        </w:rPr>
      </w:pPr>
    </w:p>
    <w:p w:rsidR="008D6FEB" w:rsidRDefault="008D6FEB" w:rsidP="005D41E5">
      <w:pPr>
        <w:spacing w:after="120" w:line="240" w:lineRule="auto"/>
        <w:jc w:val="both"/>
        <w:rPr>
          <w:rFonts w:ascii="Trebuchet MS" w:hAnsi="Trebuchet MS" w:cs="Trebuchet MS"/>
          <w:sz w:val="24"/>
        </w:rPr>
      </w:pPr>
      <w:r>
        <w:rPr>
          <w:rFonts w:ascii="Trebuchet MS" w:hAnsi="Trebuchet MS" w:cs="Trebuchet MS"/>
          <w:sz w:val="24"/>
        </w:rPr>
        <w:t>Notre qualité de vie est intimement liée à la qualité de notre environnement. Celle-ci dépend de nombreux facteurs dont notamment la présence de « poumons verts », le maintien de la biodiversité da</w:t>
      </w:r>
      <w:r w:rsidR="00A63C71">
        <w:rPr>
          <w:rFonts w:ascii="Trebuchet MS" w:hAnsi="Trebuchet MS" w:cs="Trebuchet MS"/>
          <w:sz w:val="24"/>
        </w:rPr>
        <w:t xml:space="preserve">ns la ville comme à la campagne et </w:t>
      </w:r>
      <w:r>
        <w:rPr>
          <w:rFonts w:ascii="Trebuchet MS" w:hAnsi="Trebuchet MS" w:cs="Trebuchet MS"/>
          <w:sz w:val="24"/>
        </w:rPr>
        <w:t>la propreté. Dans cette optique, la commune a un rôle important à jouer.</w:t>
      </w:r>
    </w:p>
    <w:p w:rsidR="008D6FEB" w:rsidRDefault="0097057A" w:rsidP="005D41E5">
      <w:pPr>
        <w:spacing w:after="120" w:line="240" w:lineRule="auto"/>
        <w:jc w:val="both"/>
        <w:rPr>
          <w:rFonts w:ascii="Trebuchet MS" w:hAnsi="Trebuchet MS" w:cs="Trebuchet MS"/>
          <w:sz w:val="24"/>
        </w:rPr>
      </w:pPr>
      <w:r>
        <w:rPr>
          <w:rFonts w:ascii="Trebuchet MS" w:hAnsi="Trebuchet MS" w:cs="Trebuchet MS"/>
          <w:sz w:val="24"/>
        </w:rPr>
        <w:t xml:space="preserve">La commune doit </w:t>
      </w:r>
      <w:r w:rsidR="008D6FEB">
        <w:rPr>
          <w:rFonts w:ascii="Trebuchet MS" w:hAnsi="Trebuchet MS" w:cs="Trebuchet MS"/>
          <w:sz w:val="24"/>
        </w:rPr>
        <w:t xml:space="preserve"> permettre à tous les citoyens qui le souhaitent d'améliorer eux-mêmes leur cadre de vie, leur rue, leur quartier,  via des comités de quartier existants ou à créer ou via un contrat « gagnant gagnant » avec la commune qui financerait les projets que les citoyens mettraient en œuvre. Cette réappropriation de l'espace public par les habitant-e-s est bénéfique pour tout le monde. Les expériences de « marches exploratoires » avec </w:t>
      </w:r>
      <w:r w:rsidR="00E01319">
        <w:rPr>
          <w:rFonts w:ascii="Trebuchet MS" w:hAnsi="Trebuchet MS" w:cs="Trebuchet MS"/>
          <w:sz w:val="24"/>
        </w:rPr>
        <w:t>la coordination des femmes solidaires</w:t>
      </w:r>
      <w:r w:rsidR="008D6FEB">
        <w:rPr>
          <w:rFonts w:ascii="Trebuchet MS" w:hAnsi="Trebuchet MS" w:cs="Trebuchet MS"/>
          <w:sz w:val="24"/>
        </w:rPr>
        <w:t xml:space="preserve"> pour mieux identifier accessibilité et </w:t>
      </w:r>
      <w:r w:rsidR="00A63C71">
        <w:rPr>
          <w:rFonts w:ascii="Trebuchet MS" w:hAnsi="Trebuchet MS" w:cs="Trebuchet MS"/>
          <w:sz w:val="24"/>
        </w:rPr>
        <w:t>aménagements</w:t>
      </w:r>
      <w:r w:rsidR="008D6FEB">
        <w:rPr>
          <w:rFonts w:ascii="Trebuchet MS" w:hAnsi="Trebuchet MS" w:cs="Trebuchet MS"/>
          <w:sz w:val="24"/>
        </w:rPr>
        <w:t xml:space="preserve"> nécessaires ont démontré leur intérêt d'appropriation et de respect des espaces.</w:t>
      </w:r>
    </w:p>
    <w:p w:rsidR="008D6FEB" w:rsidRPr="002376C6" w:rsidRDefault="008D6FEB" w:rsidP="005D41E5">
      <w:pPr>
        <w:spacing w:after="120" w:line="240" w:lineRule="auto"/>
        <w:jc w:val="both"/>
        <w:rPr>
          <w:rFonts w:ascii="Trebuchet MS" w:hAnsi="Trebuchet MS" w:cs="Trebuchet MS"/>
          <w:sz w:val="24"/>
        </w:rPr>
      </w:pPr>
      <w:r w:rsidRPr="002376C6">
        <w:rPr>
          <w:rFonts w:ascii="Trebuchet MS" w:hAnsi="Trebuchet MS" w:cs="Trebuchet MS"/>
          <w:sz w:val="24"/>
        </w:rPr>
        <w:t>La commune est responsable de la propreté et de la salubrité dans les rues et les lieux publics. En développant des actions préventives et</w:t>
      </w:r>
      <w:r w:rsidR="00F625A9" w:rsidRPr="002376C6">
        <w:rPr>
          <w:rFonts w:ascii="Trebuchet MS" w:hAnsi="Trebuchet MS" w:cs="Trebuchet MS"/>
          <w:sz w:val="24"/>
        </w:rPr>
        <w:t xml:space="preserve"> en</w:t>
      </w:r>
      <w:r w:rsidRPr="002376C6">
        <w:rPr>
          <w:rFonts w:ascii="Trebuchet MS" w:hAnsi="Trebuchet MS" w:cs="Trebuchet MS"/>
          <w:sz w:val="24"/>
        </w:rPr>
        <w:t xml:space="preserve"> luttant contre les incivilités, en soutenant les actions de citoyens, elle contribue à un environnement réapproprié par les citoyens.</w:t>
      </w:r>
    </w:p>
    <w:p w:rsidR="0097057A" w:rsidRPr="002376C6" w:rsidRDefault="00A63C71" w:rsidP="005D41E5">
      <w:pPr>
        <w:spacing w:after="120" w:line="240" w:lineRule="auto"/>
        <w:jc w:val="both"/>
        <w:rPr>
          <w:rFonts w:ascii="Trebuchet MS" w:hAnsi="Trebuchet MS" w:cs="Trebuchet MS"/>
          <w:sz w:val="24"/>
        </w:rPr>
      </w:pPr>
      <w:r w:rsidRPr="002376C6">
        <w:rPr>
          <w:rFonts w:ascii="Trebuchet MS" w:hAnsi="Trebuchet MS" w:cs="Trebuchet MS"/>
          <w:sz w:val="24"/>
        </w:rPr>
        <w:t>Malheureusement, l</w:t>
      </w:r>
      <w:r w:rsidR="0097057A" w:rsidRPr="002376C6">
        <w:rPr>
          <w:rFonts w:ascii="Trebuchet MS" w:hAnsi="Trebuchet MS" w:cs="Trebuchet MS"/>
          <w:sz w:val="24"/>
        </w:rPr>
        <w:t>a majorité actuelle n'a aucune vision ni à court ni à long terme. Elle ne fonctionne qu'aux subsides possibles: elle rentre un dossier et</w:t>
      </w:r>
      <w:r w:rsidR="002376C6" w:rsidRPr="002376C6">
        <w:rPr>
          <w:rFonts w:ascii="Trebuchet MS" w:hAnsi="Trebuchet MS" w:cs="Trebuchet MS"/>
          <w:sz w:val="24"/>
        </w:rPr>
        <w:t xml:space="preserve"> </w:t>
      </w:r>
      <w:r w:rsidR="0097057A" w:rsidRPr="002376C6">
        <w:rPr>
          <w:rFonts w:ascii="Trebuchet MS" w:hAnsi="Trebuchet MS" w:cs="Trebuchet MS"/>
          <w:sz w:val="24"/>
        </w:rPr>
        <w:t>si le subside n'est pas accordé, l'idée est abandonnée.</w:t>
      </w:r>
    </w:p>
    <w:p w:rsidR="0097057A" w:rsidRDefault="0097057A" w:rsidP="005D41E5">
      <w:pPr>
        <w:spacing w:after="120" w:line="240" w:lineRule="auto"/>
        <w:jc w:val="both"/>
        <w:rPr>
          <w:rFonts w:ascii="Trebuchet MS" w:hAnsi="Trebuchet MS" w:cs="Trebuchet MS"/>
          <w:sz w:val="24"/>
        </w:rPr>
      </w:pPr>
      <w:r w:rsidRPr="002376C6">
        <w:rPr>
          <w:rFonts w:ascii="Trebuchet MS" w:hAnsi="Trebuchet MS" w:cs="Trebuchet MS"/>
          <w:sz w:val="24"/>
        </w:rPr>
        <w:t xml:space="preserve">En matière de gestion des déchets, la Commune d'Ans fait partie des plus mauvais élèves de la Région. Tout cela </w:t>
      </w:r>
      <w:r w:rsidR="00F625A9" w:rsidRPr="002376C6">
        <w:rPr>
          <w:rFonts w:ascii="Trebuchet MS" w:hAnsi="Trebuchet MS" w:cs="Trebuchet MS"/>
          <w:sz w:val="24"/>
        </w:rPr>
        <w:t>parce que</w:t>
      </w:r>
      <w:r w:rsidRPr="002376C6">
        <w:rPr>
          <w:rFonts w:ascii="Trebuchet MS" w:hAnsi="Trebuchet MS" w:cs="Trebuchet MS"/>
          <w:sz w:val="24"/>
        </w:rPr>
        <w:t xml:space="preserve"> la Commune n'a aucune volonté d'évoluer. Elle pratique la "solidarité de l'ordure". Les habitants qui trient leurs déchets ne sont pas valorisés. Qu'ont-ils de plus que les </w:t>
      </w:r>
      <w:r w:rsidR="00F625A9" w:rsidRPr="002376C6">
        <w:rPr>
          <w:rFonts w:ascii="Trebuchet MS" w:hAnsi="Trebuchet MS" w:cs="Trebuchet MS"/>
          <w:sz w:val="24"/>
        </w:rPr>
        <w:t>A</w:t>
      </w:r>
      <w:r w:rsidRPr="002376C6">
        <w:rPr>
          <w:rFonts w:ascii="Trebuchet MS" w:hAnsi="Trebuchet MS" w:cs="Trebuchet MS"/>
          <w:sz w:val="24"/>
        </w:rPr>
        <w:t>nsois qui utilisent toutes leurs étiquettes? Rien. Ils paient les mêmes taxes communales sur les déchets. Vu les impératifs du coût vérité imposé aux communes, ces taxes doivent être répercutées aux habitants. Et ce prix ne peut qu'augmenter.</w:t>
      </w:r>
      <w:r>
        <w:rPr>
          <w:rFonts w:ascii="Trebuchet MS" w:hAnsi="Trebuchet MS" w:cs="Trebuchet MS"/>
          <w:sz w:val="24"/>
        </w:rPr>
        <w:t xml:space="preserve"> </w:t>
      </w:r>
    </w:p>
    <w:p w:rsidR="0097057A" w:rsidRPr="005D41E5" w:rsidRDefault="0097057A" w:rsidP="005D41E5">
      <w:pPr>
        <w:spacing w:before="240" w:after="120" w:line="240" w:lineRule="auto"/>
        <w:jc w:val="both"/>
        <w:rPr>
          <w:rFonts w:ascii="Trebuchet MS" w:hAnsi="Trebuchet MS" w:cs="Trebuchet MS"/>
          <w:b/>
          <w:sz w:val="24"/>
          <w:u w:val="single"/>
        </w:rPr>
      </w:pPr>
      <w:r w:rsidRPr="00087941">
        <w:rPr>
          <w:rFonts w:ascii="Trebuchet MS" w:hAnsi="Trebuchet MS" w:cs="Trebuchet MS"/>
          <w:b/>
          <w:sz w:val="24"/>
          <w:u w:val="single"/>
        </w:rPr>
        <w:t>Nous nous engageons à</w:t>
      </w:r>
      <w:r>
        <w:rPr>
          <w:rFonts w:ascii="Trebuchet MS" w:hAnsi="Trebuchet MS" w:cs="Trebuchet MS"/>
          <w:b/>
          <w:sz w:val="24"/>
          <w:u w:val="single"/>
        </w:rPr>
        <w:t> :</w:t>
      </w:r>
    </w:p>
    <w:p w:rsidR="008D6FEB" w:rsidRDefault="008D6FEB" w:rsidP="005D41E5">
      <w:pPr>
        <w:spacing w:before="240" w:after="120" w:line="240" w:lineRule="auto"/>
        <w:jc w:val="both"/>
        <w:rPr>
          <w:rFonts w:ascii="Trebuchet MS" w:hAnsi="Trebuchet MS" w:cs="Trebuchet MS"/>
          <w:b/>
          <w:bCs/>
          <w:sz w:val="24"/>
        </w:rPr>
      </w:pPr>
      <w:r>
        <w:rPr>
          <w:rFonts w:ascii="Trebuchet MS" w:hAnsi="Trebuchet MS" w:cs="Trebuchet MS"/>
          <w:b/>
          <w:bCs/>
          <w:sz w:val="24"/>
        </w:rPr>
        <w:t>Multipli</w:t>
      </w:r>
      <w:r w:rsidR="0097057A">
        <w:rPr>
          <w:rFonts w:ascii="Trebuchet MS" w:hAnsi="Trebuchet MS" w:cs="Trebuchet MS"/>
          <w:b/>
          <w:bCs/>
          <w:sz w:val="24"/>
        </w:rPr>
        <w:t>er l</w:t>
      </w:r>
      <w:r>
        <w:rPr>
          <w:rFonts w:ascii="Trebuchet MS" w:hAnsi="Trebuchet MS" w:cs="Trebuchet MS"/>
          <w:b/>
          <w:bCs/>
          <w:sz w:val="24"/>
        </w:rPr>
        <w:t>es poumons verts</w:t>
      </w:r>
    </w:p>
    <w:p w:rsidR="008D6FEB" w:rsidRPr="0097057A" w:rsidRDefault="008D6FEB" w:rsidP="00F35867">
      <w:pPr>
        <w:numPr>
          <w:ilvl w:val="0"/>
          <w:numId w:val="5"/>
        </w:numPr>
        <w:tabs>
          <w:tab w:val="left" w:pos="720"/>
        </w:tabs>
        <w:spacing w:after="120" w:line="240" w:lineRule="auto"/>
        <w:ind w:left="714" w:hanging="357"/>
        <w:jc w:val="both"/>
        <w:rPr>
          <w:rFonts w:ascii="Trebuchet MS" w:hAnsi="Trebuchet MS" w:cs="Trebuchet MS"/>
          <w:sz w:val="24"/>
        </w:rPr>
      </w:pPr>
      <w:r w:rsidRPr="0097057A">
        <w:rPr>
          <w:rFonts w:ascii="Trebuchet MS" w:hAnsi="Trebuchet MS" w:cs="Trebuchet MS"/>
          <w:sz w:val="24"/>
        </w:rPr>
        <w:t>Nous nous engageons à </w:t>
      </w:r>
      <w:r w:rsidR="0097057A">
        <w:rPr>
          <w:rFonts w:ascii="Trebuchet MS" w:hAnsi="Trebuchet MS" w:cs="Trebuchet MS"/>
          <w:sz w:val="24"/>
        </w:rPr>
        <w:t>é</w:t>
      </w:r>
      <w:r w:rsidRPr="0097057A">
        <w:rPr>
          <w:rFonts w:ascii="Trebuchet MS" w:hAnsi="Trebuchet MS" w:cs="Trebuchet MS"/>
          <w:sz w:val="24"/>
        </w:rPr>
        <w:t xml:space="preserve">laborer un </w:t>
      </w:r>
      <w:r w:rsidR="0097057A" w:rsidRPr="0097057A">
        <w:rPr>
          <w:rFonts w:ascii="Trebuchet MS" w:hAnsi="Trebuchet MS" w:cs="Trebuchet MS"/>
          <w:sz w:val="24"/>
        </w:rPr>
        <w:t>Plan Communal de Développement de la Nature</w:t>
      </w:r>
      <w:r w:rsidRPr="0097057A">
        <w:rPr>
          <w:rFonts w:ascii="Trebuchet MS" w:hAnsi="Trebuchet MS" w:cs="Trebuchet MS"/>
          <w:sz w:val="24"/>
        </w:rPr>
        <w:t xml:space="preserve"> </w:t>
      </w:r>
      <w:r w:rsidRPr="002376C6">
        <w:rPr>
          <w:rFonts w:ascii="Trebuchet MS" w:hAnsi="Trebuchet MS" w:cs="Trebuchet MS"/>
          <w:sz w:val="24"/>
        </w:rPr>
        <w:t xml:space="preserve">et surtout à veiller à </w:t>
      </w:r>
      <w:r w:rsidR="00F625A9" w:rsidRPr="002376C6">
        <w:rPr>
          <w:rFonts w:ascii="Trebuchet MS" w:hAnsi="Trebuchet MS" w:cs="Trebuchet MS"/>
          <w:sz w:val="24"/>
        </w:rPr>
        <w:t>sa</w:t>
      </w:r>
      <w:r w:rsidRPr="002376C6">
        <w:rPr>
          <w:rFonts w:ascii="Trebuchet MS" w:hAnsi="Trebuchet MS" w:cs="Trebuchet MS"/>
          <w:sz w:val="24"/>
        </w:rPr>
        <w:t xml:space="preserve"> mise en œuvre sur le terrain de manière telle que les actions</w:t>
      </w:r>
      <w:r w:rsidRPr="0097057A">
        <w:rPr>
          <w:rFonts w:ascii="Trebuchet MS" w:hAnsi="Trebuchet MS" w:cs="Trebuchet MS"/>
          <w:sz w:val="24"/>
        </w:rPr>
        <w:t xml:space="preserve"> posées soient réellement à la mesure des enjeux. </w:t>
      </w:r>
    </w:p>
    <w:p w:rsidR="008D6FEB" w:rsidRPr="0097057A" w:rsidRDefault="008D6FEB" w:rsidP="00F35867">
      <w:pPr>
        <w:numPr>
          <w:ilvl w:val="0"/>
          <w:numId w:val="5"/>
        </w:numPr>
        <w:tabs>
          <w:tab w:val="left" w:pos="720"/>
        </w:tabs>
        <w:spacing w:after="120" w:line="240" w:lineRule="auto"/>
        <w:ind w:left="714" w:hanging="357"/>
        <w:jc w:val="both"/>
        <w:rPr>
          <w:rFonts w:ascii="Trebuchet MS" w:hAnsi="Trebuchet MS" w:cs="Trebuchet MS"/>
          <w:sz w:val="24"/>
        </w:rPr>
      </w:pPr>
      <w:r w:rsidRPr="0097057A">
        <w:rPr>
          <w:rFonts w:ascii="Trebuchet MS" w:hAnsi="Trebuchet MS" w:cs="Trebuchet MS"/>
          <w:sz w:val="24"/>
        </w:rPr>
        <w:t>Nous accorderons des « permis de végétaliser » aux personnes désireuses d'améliorer leur cadre de vie, de façon à multiplier les zones de biodiversité (haies, bandes fleuries, etc.)</w:t>
      </w:r>
      <w:r w:rsidR="0097057A">
        <w:rPr>
          <w:rFonts w:ascii="Trebuchet MS" w:hAnsi="Trebuchet MS" w:cs="Trebuchet MS"/>
          <w:sz w:val="24"/>
        </w:rPr>
        <w:t>,</w:t>
      </w:r>
      <w:r w:rsidRPr="0097057A">
        <w:rPr>
          <w:rFonts w:ascii="Trebuchet MS" w:hAnsi="Trebuchet MS" w:cs="Trebuchet MS"/>
          <w:sz w:val="24"/>
        </w:rPr>
        <w:t xml:space="preserve"> autoris</w:t>
      </w:r>
      <w:r w:rsidR="0097057A" w:rsidRPr="0097057A">
        <w:rPr>
          <w:rFonts w:ascii="Trebuchet MS" w:hAnsi="Trebuchet MS" w:cs="Trebuchet MS"/>
          <w:sz w:val="24"/>
        </w:rPr>
        <w:t>a</w:t>
      </w:r>
      <w:r w:rsidRPr="0097057A">
        <w:rPr>
          <w:rFonts w:ascii="Trebuchet MS" w:hAnsi="Trebuchet MS" w:cs="Trebuchet MS"/>
          <w:sz w:val="24"/>
        </w:rPr>
        <w:t>nt, sous le régime « d’occupation temporaire du domaine public », quiconque en fait la demande (habitant-e-s, associations, conseils de quartiers, commerçant-e-s, personnes physiques ou morales, ...) à « réaliser et entretenir un ou plusieurs dispositifs de végétalisation (arbre notamment fruitier, mur, jardinière mobile, tuteur, clôture, signalétique, plantation en pleine terre en pied d’arbre ou non, mobilier urbain tel que potelet, pied de façade, fosse de plantation ou toute autre forme laissée à son initiative et à sa créativité) ».</w:t>
      </w:r>
    </w:p>
    <w:p w:rsidR="008D6FEB" w:rsidRDefault="008D6FEB" w:rsidP="00F35867">
      <w:pPr>
        <w:numPr>
          <w:ilvl w:val="0"/>
          <w:numId w:val="3"/>
        </w:numPr>
        <w:spacing w:after="120" w:line="240" w:lineRule="auto"/>
        <w:jc w:val="both"/>
        <w:rPr>
          <w:rFonts w:ascii="Trebuchet MS" w:eastAsia="Trebuchet MS" w:hAnsi="Trebuchet MS" w:cs="Trebuchet MS"/>
          <w:i/>
          <w:iCs/>
          <w:sz w:val="24"/>
        </w:rPr>
      </w:pPr>
      <w:r>
        <w:rPr>
          <w:rFonts w:ascii="Trebuchet MS" w:hAnsi="Trebuchet MS" w:cs="Trebuchet MS"/>
          <w:sz w:val="24"/>
        </w:rPr>
        <w:t xml:space="preserve">Nous favoriserons l’aspect multifonctionnel et intergénérationnel des espaces publics verts (espace de jeux pour enfants, lieu de détente pour adolescents – ex. : skatepark, agoraspace – lieu de rencontres et d’agrément, refuge pour la biodiversité, etc.). </w:t>
      </w:r>
    </w:p>
    <w:p w:rsidR="008D6FEB" w:rsidRPr="005D41E5" w:rsidRDefault="008D6FEB" w:rsidP="005D41E5">
      <w:pPr>
        <w:spacing w:before="240" w:after="120" w:line="240" w:lineRule="auto"/>
        <w:jc w:val="both"/>
        <w:rPr>
          <w:rFonts w:ascii="Trebuchet MS" w:hAnsi="Trebuchet MS" w:cs="Trebuchet MS"/>
          <w:b/>
          <w:bCs/>
          <w:sz w:val="24"/>
        </w:rPr>
      </w:pPr>
      <w:r>
        <w:rPr>
          <w:rFonts w:ascii="Trebuchet MS" w:hAnsi="Trebuchet MS" w:cs="Trebuchet MS"/>
          <w:b/>
          <w:bCs/>
          <w:sz w:val="24"/>
        </w:rPr>
        <w:lastRenderedPageBreak/>
        <w:t>Une commune propre</w:t>
      </w:r>
    </w:p>
    <w:p w:rsidR="0097057A" w:rsidRPr="005D41E5" w:rsidRDefault="0097057A" w:rsidP="00F35867">
      <w:pPr>
        <w:numPr>
          <w:ilvl w:val="0"/>
          <w:numId w:val="5"/>
        </w:numPr>
        <w:tabs>
          <w:tab w:val="left" w:pos="720"/>
        </w:tabs>
        <w:spacing w:after="120" w:line="240" w:lineRule="auto"/>
        <w:ind w:left="714" w:hanging="357"/>
        <w:jc w:val="both"/>
        <w:rPr>
          <w:rFonts w:ascii="Trebuchet MS" w:hAnsi="Trebuchet MS" w:cs="Trebuchet MS"/>
          <w:sz w:val="24"/>
        </w:rPr>
      </w:pPr>
      <w:r>
        <w:rPr>
          <w:rFonts w:ascii="Trebuchet MS" w:hAnsi="Trebuchet MS" w:cs="Trebuchet MS"/>
          <w:sz w:val="24"/>
        </w:rPr>
        <w:t xml:space="preserve">Nous instaurerons </w:t>
      </w:r>
      <w:r w:rsidRPr="0097057A">
        <w:rPr>
          <w:rFonts w:ascii="Trebuchet MS" w:hAnsi="Trebuchet MS" w:cs="Trebuchet MS"/>
          <w:sz w:val="24"/>
        </w:rPr>
        <w:t>un système individualisé</w:t>
      </w:r>
      <w:r>
        <w:rPr>
          <w:rFonts w:ascii="Trebuchet MS" w:hAnsi="Trebuchet MS" w:cs="Trebuchet MS"/>
          <w:sz w:val="24"/>
        </w:rPr>
        <w:t xml:space="preserve"> de « taxe poubelle »</w:t>
      </w:r>
      <w:r w:rsidRPr="0097057A">
        <w:rPr>
          <w:rFonts w:ascii="Trebuchet MS" w:hAnsi="Trebuchet MS" w:cs="Trebuchet MS"/>
          <w:sz w:val="24"/>
        </w:rPr>
        <w:t xml:space="preserve"> comme, par exemple, les poubelles à puce. On entre alors dans un système de "pollueur-payeur". Les "trieurs" seront alors valorisés et les "pollueurs" paieront la différence e</w:t>
      </w:r>
      <w:r w:rsidR="003F2B48">
        <w:rPr>
          <w:rFonts w:ascii="Trebuchet MS" w:hAnsi="Trebuchet MS" w:cs="Trebuchet MS"/>
          <w:sz w:val="24"/>
        </w:rPr>
        <w:t xml:space="preserve">t prendront conscience de la </w:t>
      </w:r>
      <w:r w:rsidR="00792CC6">
        <w:rPr>
          <w:rFonts w:ascii="Trebuchet MS" w:hAnsi="Trebuchet MS" w:cs="Trebuchet MS"/>
          <w:sz w:val="24"/>
        </w:rPr>
        <w:t>nécess</w:t>
      </w:r>
      <w:r w:rsidR="00792CC6" w:rsidRPr="0097057A">
        <w:rPr>
          <w:rFonts w:ascii="Trebuchet MS" w:hAnsi="Trebuchet MS" w:cs="Trebuchet MS"/>
          <w:sz w:val="24"/>
        </w:rPr>
        <w:t>ité</w:t>
      </w:r>
      <w:r w:rsidRPr="0097057A">
        <w:rPr>
          <w:rFonts w:ascii="Trebuchet MS" w:hAnsi="Trebuchet MS" w:cs="Trebuchet MS"/>
          <w:sz w:val="24"/>
        </w:rPr>
        <w:t xml:space="preserve"> de trier.</w:t>
      </w:r>
    </w:p>
    <w:p w:rsidR="008D6FEB" w:rsidRPr="0097057A" w:rsidRDefault="008D6FEB" w:rsidP="00F35867">
      <w:pPr>
        <w:numPr>
          <w:ilvl w:val="0"/>
          <w:numId w:val="5"/>
        </w:numPr>
        <w:tabs>
          <w:tab w:val="left" w:pos="720"/>
        </w:tabs>
        <w:spacing w:after="120" w:line="240" w:lineRule="auto"/>
        <w:ind w:left="714" w:hanging="357"/>
        <w:jc w:val="both"/>
        <w:rPr>
          <w:rFonts w:ascii="Trebuchet MS" w:hAnsi="Trebuchet MS" w:cs="Trebuchet MS"/>
          <w:sz w:val="24"/>
        </w:rPr>
      </w:pPr>
      <w:r w:rsidRPr="002376C6">
        <w:rPr>
          <w:rFonts w:ascii="Trebuchet MS" w:hAnsi="Trebuchet MS" w:cs="Trebuchet MS"/>
          <w:sz w:val="24"/>
        </w:rPr>
        <w:t xml:space="preserve">Nous mènerons </w:t>
      </w:r>
      <w:r w:rsidR="00792CC6" w:rsidRPr="002376C6">
        <w:rPr>
          <w:rFonts w:ascii="Trebuchet MS" w:hAnsi="Trebuchet MS" w:cs="Trebuchet MS"/>
          <w:sz w:val="24"/>
        </w:rPr>
        <w:t>plus d'</w:t>
      </w:r>
      <w:r w:rsidRPr="002376C6">
        <w:rPr>
          <w:rFonts w:ascii="Trebuchet MS" w:hAnsi="Trebuchet MS" w:cs="Trebuchet MS"/>
          <w:sz w:val="24"/>
        </w:rPr>
        <w:t>actions de prévention des déchets et de sensibilisation à</w:t>
      </w:r>
      <w:r>
        <w:rPr>
          <w:rFonts w:ascii="Trebuchet MS" w:hAnsi="Trebuchet MS" w:cs="Trebuchet MS"/>
          <w:sz w:val="24"/>
        </w:rPr>
        <w:t xml:space="preserve"> l’éco-consommation dans les écoles, les magasins et les lieux publics communaux.   </w:t>
      </w:r>
    </w:p>
    <w:p w:rsidR="008D6FEB" w:rsidRDefault="008D6FEB" w:rsidP="00F35867">
      <w:pPr>
        <w:numPr>
          <w:ilvl w:val="0"/>
          <w:numId w:val="5"/>
        </w:numPr>
        <w:tabs>
          <w:tab w:val="left" w:pos="720"/>
        </w:tabs>
        <w:spacing w:after="120" w:line="240" w:lineRule="auto"/>
        <w:ind w:left="714" w:hanging="357"/>
        <w:jc w:val="both"/>
        <w:rPr>
          <w:rFonts w:ascii="Trebuchet MS" w:hAnsi="Trebuchet MS" w:cs="Trebuchet MS"/>
          <w:sz w:val="24"/>
        </w:rPr>
      </w:pPr>
      <w:r>
        <w:rPr>
          <w:rFonts w:ascii="Trebuchet MS" w:hAnsi="Trebuchet MS" w:cs="Trebuchet MS"/>
          <w:sz w:val="24"/>
        </w:rPr>
        <w:t xml:space="preserve">Nous prévoirons des poubelles publiques sélectives lors des grands rassemblements de personnes (concerts, fêtes publiques, marchés) et nous y privilégierons des matériaux réutilisables, consignés ou biodégradables. </w:t>
      </w:r>
    </w:p>
    <w:p w:rsidR="008D6FEB" w:rsidRPr="0097057A" w:rsidRDefault="008D6FEB" w:rsidP="00F35867">
      <w:pPr>
        <w:numPr>
          <w:ilvl w:val="0"/>
          <w:numId w:val="5"/>
        </w:numPr>
        <w:tabs>
          <w:tab w:val="left" w:pos="720"/>
        </w:tabs>
        <w:spacing w:after="120" w:line="240" w:lineRule="auto"/>
        <w:ind w:left="714" w:hanging="357"/>
        <w:jc w:val="both"/>
        <w:rPr>
          <w:rFonts w:ascii="Trebuchet MS" w:hAnsi="Trebuchet MS" w:cs="Trebuchet MS"/>
          <w:sz w:val="24"/>
        </w:rPr>
      </w:pPr>
      <w:r>
        <w:rPr>
          <w:rFonts w:ascii="Trebuchet MS" w:hAnsi="Trebuchet MS" w:cs="Trebuchet MS"/>
          <w:sz w:val="24"/>
        </w:rPr>
        <w:t>Nous</w:t>
      </w:r>
      <w:r w:rsidR="00792CC6">
        <w:rPr>
          <w:rFonts w:ascii="Trebuchet MS" w:hAnsi="Trebuchet MS" w:cs="Trebuchet MS"/>
          <w:sz w:val="24"/>
        </w:rPr>
        <w:t xml:space="preserve"> augmenterons la lutte</w:t>
      </w:r>
      <w:r>
        <w:rPr>
          <w:rFonts w:ascii="Trebuchet MS" w:hAnsi="Trebuchet MS" w:cs="Trebuchet MS"/>
          <w:sz w:val="24"/>
        </w:rPr>
        <w:t xml:space="preserve"> contre les dépôts clandestins, tant vis-à-vis des propriétaires des terrains que de ceux qui y jettent leurs déchets. Quand c'est possible, nous privilégierons le travail d’intérêt général de nettoyage plutôt que l'amende. </w:t>
      </w:r>
    </w:p>
    <w:p w:rsidR="008D6FEB" w:rsidRDefault="008D6FEB">
      <w:pPr>
        <w:tabs>
          <w:tab w:val="left" w:pos="720"/>
        </w:tabs>
        <w:spacing w:after="120" w:line="240" w:lineRule="auto"/>
        <w:jc w:val="both"/>
        <w:rPr>
          <w:rFonts w:ascii="Trebuchet MS" w:eastAsia="Droid Sans Fallback" w:hAnsi="Trebuchet MS" w:cs="Trebuchet MS"/>
          <w:i/>
          <w:iCs/>
          <w:sz w:val="24"/>
        </w:rPr>
      </w:pPr>
    </w:p>
    <w:p w:rsidR="008D6FEB" w:rsidRDefault="008D6FEB">
      <w:pPr>
        <w:spacing w:after="120" w:line="240" w:lineRule="auto"/>
        <w:ind w:left="2836"/>
        <w:jc w:val="both"/>
        <w:rPr>
          <w:rFonts w:ascii="Trebuchet MS" w:hAnsi="Trebuchet MS" w:cs="Trebuchet MS"/>
          <w:b/>
          <w:sz w:val="12"/>
          <w:szCs w:val="12"/>
        </w:rPr>
      </w:pPr>
    </w:p>
    <w:p w:rsidR="008D6FEB" w:rsidRDefault="008D6FEB">
      <w:pPr>
        <w:spacing w:line="240" w:lineRule="auto"/>
        <w:rPr>
          <w:rFonts w:ascii="Trebuchet MS" w:hAnsi="Trebuchet MS" w:cs="Trebuchet MS"/>
          <w:b/>
          <w:sz w:val="48"/>
          <w:szCs w:val="48"/>
        </w:rPr>
      </w:pPr>
    </w:p>
    <w:p w:rsidR="00BB408B" w:rsidRPr="00BB408B" w:rsidRDefault="00BB408B" w:rsidP="00F35867">
      <w:pPr>
        <w:pageBreakBefore/>
        <w:numPr>
          <w:ilvl w:val="0"/>
          <w:numId w:val="7"/>
        </w:numPr>
        <w:spacing w:line="240" w:lineRule="auto"/>
        <w:jc w:val="center"/>
        <w:rPr>
          <w:rFonts w:ascii="Trebuchet MS" w:hAnsi="Trebuchet MS" w:cs="Trebuchet MS"/>
          <w:b/>
          <w:sz w:val="44"/>
          <w:szCs w:val="44"/>
        </w:rPr>
      </w:pPr>
      <w:r w:rsidRPr="00BB408B">
        <w:rPr>
          <w:rFonts w:ascii="Trebuchet MS" w:hAnsi="Trebuchet MS" w:cs="Trebuchet MS"/>
          <w:b/>
          <w:sz w:val="44"/>
          <w:szCs w:val="44"/>
        </w:rPr>
        <w:lastRenderedPageBreak/>
        <w:t>Notre commune mobile</w:t>
      </w:r>
    </w:p>
    <w:p w:rsidR="00BB408B" w:rsidRDefault="00BB408B" w:rsidP="00BB408B">
      <w:pPr>
        <w:spacing w:line="240" w:lineRule="auto"/>
        <w:jc w:val="both"/>
        <w:rPr>
          <w:rFonts w:ascii="Trebuchet MS" w:hAnsi="Trebuchet MS" w:cs="Trebuchet MS"/>
          <w:sz w:val="24"/>
        </w:rPr>
      </w:pPr>
    </w:p>
    <w:p w:rsidR="00BB408B" w:rsidRPr="002376C6" w:rsidRDefault="00BB408B" w:rsidP="005D41E5">
      <w:pPr>
        <w:spacing w:after="120" w:line="240" w:lineRule="auto"/>
        <w:jc w:val="both"/>
        <w:rPr>
          <w:rFonts w:ascii="Trebuchet MS" w:hAnsi="Trebuchet MS" w:cs="Trebuchet MS"/>
          <w:sz w:val="24"/>
        </w:rPr>
      </w:pPr>
      <w:r w:rsidRPr="002376C6">
        <w:rPr>
          <w:rFonts w:ascii="Trebuchet MS" w:hAnsi="Trebuchet MS" w:cs="Trebuchet MS"/>
          <w:sz w:val="24"/>
        </w:rPr>
        <w:t>Sans aucun doute, les communes du futur seront celles où se déplacer ne sera plus une source de stress ou de difficultés, mais bien de facilités pour tous les usagers et les usagères, quel</w:t>
      </w:r>
      <w:r w:rsidR="00900E41" w:rsidRPr="002376C6">
        <w:rPr>
          <w:rFonts w:ascii="Trebuchet MS" w:hAnsi="Trebuchet MS" w:cs="Trebuchet MS"/>
          <w:sz w:val="24"/>
        </w:rPr>
        <w:t>s</w:t>
      </w:r>
      <w:r w:rsidRPr="002376C6">
        <w:rPr>
          <w:rFonts w:ascii="Trebuchet MS" w:hAnsi="Trebuchet MS" w:cs="Trebuchet MS"/>
          <w:sz w:val="24"/>
        </w:rPr>
        <w:t xml:space="preserve"> que soi</w:t>
      </w:r>
      <w:r w:rsidR="00900E41" w:rsidRPr="002376C6">
        <w:rPr>
          <w:rFonts w:ascii="Trebuchet MS" w:hAnsi="Trebuchet MS" w:cs="Trebuchet MS"/>
          <w:sz w:val="24"/>
        </w:rPr>
        <w:t>en</w:t>
      </w:r>
      <w:r w:rsidRPr="002376C6">
        <w:rPr>
          <w:rFonts w:ascii="Trebuchet MS" w:hAnsi="Trebuchet MS" w:cs="Trebuchet MS"/>
          <w:sz w:val="24"/>
        </w:rPr>
        <w:t>t leur moyen de transport ou leurs aptitudes à se mouvoir.</w:t>
      </w:r>
    </w:p>
    <w:p w:rsidR="00BB408B" w:rsidRDefault="00BB408B" w:rsidP="005D41E5">
      <w:pPr>
        <w:spacing w:after="120" w:line="240" w:lineRule="auto"/>
        <w:jc w:val="both"/>
        <w:rPr>
          <w:rFonts w:ascii="Trebuchet MS" w:hAnsi="Trebuchet MS" w:cs="Trebuchet MS"/>
          <w:sz w:val="24"/>
        </w:rPr>
      </w:pPr>
      <w:r w:rsidRPr="002376C6">
        <w:rPr>
          <w:rFonts w:ascii="Trebuchet MS" w:hAnsi="Trebuchet MS" w:cs="Trebuchet MS"/>
          <w:sz w:val="24"/>
        </w:rPr>
        <w:t>Nous souhaitons que les citoyen-ne-s puissent moduler leur mobilité. Cela implique la fin</w:t>
      </w:r>
      <w:r>
        <w:rPr>
          <w:rFonts w:ascii="Trebuchet MS" w:hAnsi="Trebuchet MS" w:cs="Trebuchet MS"/>
          <w:sz w:val="24"/>
        </w:rPr>
        <w:t xml:space="preserve"> du « tout à la voiture ». Nous souhaitons passer à une mobilité active. Se passer de sa voiture est possible si les commerces et les services se concentrent au cœur des villes et des villages. Il y a donc un lien avec l'urbanisation et l'aménagement du territoire. Les itinéraires balisés et sécurisés encouragent l’utilisation du vélo. Les trottoirs doivent être suffisamment larges et entretenus pour la sécurité des personnes âgées, des personnes à mobilité réduite, des enfants et des parents avec poussettes. Les zones 30 doivent être respectées. Lorsque cela se justifie, des zones « intelligentes » pourront être mises en œuvre pour adapter la vitesse en fonction du moment de la journée ou de la circulation, ou des aménagements physiques seront mis en place.</w:t>
      </w:r>
    </w:p>
    <w:p w:rsidR="00BB408B" w:rsidRDefault="00BB408B" w:rsidP="005D41E5">
      <w:pPr>
        <w:spacing w:after="120" w:line="240" w:lineRule="auto"/>
        <w:jc w:val="both"/>
        <w:rPr>
          <w:rFonts w:ascii="Trebuchet MS" w:hAnsi="Trebuchet MS" w:cs="Trebuchet MS"/>
          <w:sz w:val="24"/>
        </w:rPr>
      </w:pPr>
      <w:r>
        <w:rPr>
          <w:rFonts w:ascii="Trebuchet MS" w:hAnsi="Trebuchet MS" w:cs="Trebuchet MS"/>
          <w:sz w:val="24"/>
        </w:rPr>
        <w:t>Aujourd’hui, un grand nombre de citoyens pourrai</w:t>
      </w:r>
      <w:r w:rsidR="0076596A">
        <w:rPr>
          <w:rFonts w:ascii="Trebuchet MS" w:hAnsi="Trebuchet MS" w:cs="Trebuchet MS"/>
          <w:sz w:val="24"/>
        </w:rPr>
        <w:t>en</w:t>
      </w:r>
      <w:r>
        <w:rPr>
          <w:rFonts w:ascii="Trebuchet MS" w:hAnsi="Trebuchet MS" w:cs="Trebuchet MS"/>
          <w:sz w:val="24"/>
        </w:rPr>
        <w:t>t se passer de leur voiture. Il faut pour cela leur offrir d’autres solutions fiables et confortables.  La marche doit redevenir un plaisir, l’usage du vélo doit être sécurisant, les bus doivent être à l’heure et confortables, le partage de voitures doit être valorisé, l’accueil et l’accès aux gares doivent être améliorés...  Tous ces moyens de transport doivent se compléter.  Les besoins sont variables sur une semaine et parfois sur une même journée.</w:t>
      </w:r>
    </w:p>
    <w:p w:rsidR="00BF22F8" w:rsidRPr="005D41E5" w:rsidRDefault="00BF22F8" w:rsidP="005D41E5">
      <w:pPr>
        <w:spacing w:before="240" w:after="120" w:line="240" w:lineRule="auto"/>
        <w:jc w:val="both"/>
        <w:rPr>
          <w:rFonts w:ascii="Trebuchet MS" w:hAnsi="Trebuchet MS" w:cs="Trebuchet MS"/>
          <w:b/>
          <w:sz w:val="24"/>
          <w:u w:val="single"/>
        </w:rPr>
      </w:pPr>
      <w:r w:rsidRPr="00087941">
        <w:rPr>
          <w:rFonts w:ascii="Trebuchet MS" w:hAnsi="Trebuchet MS" w:cs="Trebuchet MS"/>
          <w:b/>
          <w:sz w:val="24"/>
          <w:u w:val="single"/>
        </w:rPr>
        <w:t>Nous nous engageons à</w:t>
      </w:r>
      <w:r>
        <w:rPr>
          <w:rFonts w:ascii="Trebuchet MS" w:hAnsi="Trebuchet MS" w:cs="Trebuchet MS"/>
          <w:b/>
          <w:sz w:val="24"/>
          <w:u w:val="single"/>
        </w:rPr>
        <w:t> :</w:t>
      </w:r>
    </w:p>
    <w:p w:rsidR="00BB408B" w:rsidRDefault="00A63C71" w:rsidP="00AA31D8">
      <w:pPr>
        <w:spacing w:before="240" w:after="120" w:line="240" w:lineRule="auto"/>
        <w:jc w:val="both"/>
        <w:rPr>
          <w:rFonts w:ascii="Trebuchet MS" w:hAnsi="Trebuchet MS" w:cs="Trebuchet MS"/>
          <w:b/>
          <w:bCs/>
          <w:sz w:val="24"/>
        </w:rPr>
      </w:pPr>
      <w:r>
        <w:rPr>
          <w:rFonts w:ascii="Trebuchet MS" w:hAnsi="Trebuchet MS" w:cs="Trebuchet MS"/>
          <w:b/>
          <w:bCs/>
          <w:sz w:val="24"/>
        </w:rPr>
        <w:t>Faire de notre</w:t>
      </w:r>
      <w:r w:rsidR="00BB408B">
        <w:rPr>
          <w:rFonts w:ascii="Trebuchet MS" w:hAnsi="Trebuchet MS" w:cs="Trebuchet MS"/>
          <w:b/>
          <w:bCs/>
          <w:sz w:val="24"/>
        </w:rPr>
        <w:t xml:space="preserve"> commune une zone apaisée en </w:t>
      </w:r>
      <w:r w:rsidR="000A159F">
        <w:rPr>
          <w:rFonts w:ascii="Trebuchet MS" w:hAnsi="Trebuchet MS" w:cs="Trebuchet MS"/>
          <w:b/>
          <w:bCs/>
          <w:sz w:val="24"/>
        </w:rPr>
        <w:t>termes</w:t>
      </w:r>
      <w:r w:rsidR="00BB408B">
        <w:rPr>
          <w:rFonts w:ascii="Trebuchet MS" w:hAnsi="Trebuchet MS" w:cs="Trebuchet MS"/>
          <w:b/>
          <w:bCs/>
          <w:sz w:val="24"/>
        </w:rPr>
        <w:t xml:space="preserve"> de mobilité</w:t>
      </w:r>
    </w:p>
    <w:p w:rsidR="00BB408B" w:rsidRDefault="00BB408B" w:rsidP="00F35867">
      <w:pPr>
        <w:numPr>
          <w:ilvl w:val="0"/>
          <w:numId w:val="4"/>
        </w:numPr>
        <w:tabs>
          <w:tab w:val="left" w:pos="720"/>
        </w:tabs>
        <w:spacing w:after="120" w:line="240" w:lineRule="auto"/>
        <w:jc w:val="both"/>
        <w:rPr>
          <w:rFonts w:ascii="Trebuchet MS" w:hAnsi="Trebuchet MS" w:cs="Trebuchet MS"/>
          <w:sz w:val="24"/>
        </w:rPr>
      </w:pPr>
      <w:r>
        <w:rPr>
          <w:rFonts w:ascii="Trebuchet MS" w:hAnsi="Trebuchet MS" w:cs="Trebuchet MS"/>
          <w:sz w:val="24"/>
        </w:rPr>
        <w:t>Nous renforcerons l'aspect « pôle multimodal »  de la gare afin d’assurer la complémentarité des déplacements en train avec d’autres modes de déplacement.  Nous créerons notamment des itinéraires cyclables convergeant vers la gare et prévoirons, aux abords de la gare, l’installation de voitures partagées, de vélos en libre-service, de parkings vélos sécurisés, d’espaces d’embarquement pour le covoiturage, etc.</w:t>
      </w:r>
    </w:p>
    <w:p w:rsidR="00BF22F8" w:rsidRPr="002376C6" w:rsidRDefault="00BF22F8" w:rsidP="00F35867">
      <w:pPr>
        <w:numPr>
          <w:ilvl w:val="0"/>
          <w:numId w:val="4"/>
        </w:numPr>
        <w:tabs>
          <w:tab w:val="left" w:pos="720"/>
        </w:tabs>
        <w:spacing w:after="120" w:line="240" w:lineRule="auto"/>
        <w:jc w:val="both"/>
        <w:rPr>
          <w:rFonts w:ascii="Trebuchet MS" w:hAnsi="Trebuchet MS" w:cs="Trebuchet MS"/>
          <w:sz w:val="24"/>
        </w:rPr>
      </w:pPr>
      <w:r w:rsidRPr="002376C6">
        <w:rPr>
          <w:rFonts w:ascii="Trebuchet MS" w:hAnsi="Trebuchet MS" w:cs="Trebuchet MS"/>
          <w:sz w:val="24"/>
        </w:rPr>
        <w:t>Nous participerons à la</w:t>
      </w:r>
      <w:r w:rsidR="0076596A" w:rsidRPr="002376C6">
        <w:rPr>
          <w:rFonts w:ascii="Trebuchet MS" w:hAnsi="Trebuchet MS" w:cs="Trebuchet MS"/>
          <w:sz w:val="24"/>
        </w:rPr>
        <w:t xml:space="preserve"> diminution</w:t>
      </w:r>
      <w:r w:rsidRPr="002376C6">
        <w:rPr>
          <w:rFonts w:ascii="Trebuchet MS" w:hAnsi="Trebuchet MS" w:cs="Trebuchet MS"/>
          <w:sz w:val="24"/>
        </w:rPr>
        <w:t xml:space="preserve"> de la pression automobile par l'installation de plusieurs parkings de dissuasion. Un à Loncin, face à la piscine pour inciter à prendre les bus vers le Centre-ville</w:t>
      </w:r>
      <w:r w:rsidR="00112262" w:rsidRPr="002376C6">
        <w:rPr>
          <w:rFonts w:ascii="Trebuchet MS" w:hAnsi="Trebuchet MS" w:cs="Trebuchet MS"/>
          <w:sz w:val="24"/>
        </w:rPr>
        <w:t> ;</w:t>
      </w:r>
      <w:r w:rsidRPr="002376C6">
        <w:rPr>
          <w:rFonts w:ascii="Trebuchet MS" w:hAnsi="Trebuchet MS" w:cs="Trebuchet MS"/>
          <w:sz w:val="24"/>
        </w:rPr>
        <w:t xml:space="preserve"> </w:t>
      </w:r>
      <w:r w:rsidR="00112262" w:rsidRPr="002376C6">
        <w:rPr>
          <w:rFonts w:ascii="Trebuchet MS" w:hAnsi="Trebuchet MS" w:cs="Trebuchet MS"/>
          <w:sz w:val="24"/>
        </w:rPr>
        <w:t>u</w:t>
      </w:r>
      <w:r w:rsidRPr="002376C6">
        <w:rPr>
          <w:rFonts w:ascii="Trebuchet MS" w:hAnsi="Trebuchet MS" w:cs="Trebuchet MS"/>
          <w:sz w:val="24"/>
        </w:rPr>
        <w:t xml:space="preserve">n, prévu dans le plan d'investissement de la SNCB, de l'autre côté des voies de chemin de fer, pour inciter les navetteurs non-ansois à ne pas </w:t>
      </w:r>
      <w:r w:rsidR="0076596A" w:rsidRPr="002376C6">
        <w:rPr>
          <w:rFonts w:ascii="Trebuchet MS" w:hAnsi="Trebuchet MS" w:cs="Trebuchet MS"/>
          <w:sz w:val="24"/>
        </w:rPr>
        <w:t>encombrer</w:t>
      </w:r>
      <w:r w:rsidRPr="002376C6">
        <w:rPr>
          <w:rFonts w:ascii="Trebuchet MS" w:hAnsi="Trebuchet MS" w:cs="Trebuchet MS"/>
          <w:sz w:val="24"/>
        </w:rPr>
        <w:t xml:space="preserve"> les abords de la gare, du côté commerçant</w:t>
      </w:r>
      <w:r w:rsidR="00AC3C5E" w:rsidRPr="002376C6">
        <w:rPr>
          <w:rFonts w:ascii="Trebuchet MS" w:hAnsi="Trebuchet MS" w:cs="Trebuchet MS"/>
          <w:sz w:val="24"/>
        </w:rPr>
        <w:t> ;</w:t>
      </w:r>
      <w:r w:rsidRPr="002376C6">
        <w:rPr>
          <w:rFonts w:ascii="Trebuchet MS" w:hAnsi="Trebuchet MS" w:cs="Trebuchet MS"/>
          <w:sz w:val="24"/>
        </w:rPr>
        <w:t xml:space="preserve"> et un à chaque entrée d'autoroute (Ans, Bonne Fortune et Alleur</w:t>
      </w:r>
      <w:r w:rsidR="00AC3C5E" w:rsidRPr="002376C6">
        <w:rPr>
          <w:rFonts w:ascii="Trebuchet MS" w:hAnsi="Trebuchet MS" w:cs="Trebuchet MS"/>
          <w:sz w:val="24"/>
        </w:rPr>
        <w:t>)</w:t>
      </w:r>
      <w:r w:rsidRPr="002376C6">
        <w:rPr>
          <w:rFonts w:ascii="Trebuchet MS" w:hAnsi="Trebuchet MS" w:cs="Trebuchet MS"/>
          <w:sz w:val="24"/>
        </w:rPr>
        <w:t xml:space="preserve"> pour favoriser le covoiturage, le tout en collaboration avec la Région Wallonne et la Province de Liège.</w:t>
      </w:r>
    </w:p>
    <w:p w:rsidR="00BF22F8" w:rsidRPr="002376C6" w:rsidRDefault="00BF22F8" w:rsidP="00F35867">
      <w:pPr>
        <w:numPr>
          <w:ilvl w:val="0"/>
          <w:numId w:val="4"/>
        </w:numPr>
        <w:tabs>
          <w:tab w:val="left" w:pos="720"/>
        </w:tabs>
        <w:spacing w:after="120" w:line="240" w:lineRule="auto"/>
        <w:jc w:val="both"/>
        <w:rPr>
          <w:rFonts w:ascii="Trebuchet MS" w:hAnsi="Trebuchet MS" w:cs="Trebuchet MS"/>
          <w:sz w:val="24"/>
        </w:rPr>
      </w:pPr>
      <w:r w:rsidRPr="002376C6">
        <w:rPr>
          <w:rFonts w:ascii="Trebuchet MS" w:hAnsi="Trebuchet MS" w:cs="Trebuchet MS"/>
          <w:sz w:val="24"/>
        </w:rPr>
        <w:t xml:space="preserve">Nous  réclamons depuis de nombreuses années un plan trottoirs ambitieux. Il y a, par exemple, un manque criant de trottoirs dans certains quartiers d'Alleur. En effet, si les voiries sont souvent occupées par des automobilistes de passage, les trottoirs sont des espaces publics principalement utilisés pas des </w:t>
      </w:r>
      <w:r w:rsidR="00112262" w:rsidRPr="002376C6">
        <w:rPr>
          <w:rFonts w:ascii="Trebuchet MS" w:hAnsi="Trebuchet MS" w:cs="Trebuchet MS"/>
          <w:sz w:val="24"/>
        </w:rPr>
        <w:t>A</w:t>
      </w:r>
      <w:r w:rsidRPr="002376C6">
        <w:rPr>
          <w:rFonts w:ascii="Trebuchet MS" w:hAnsi="Trebuchet MS" w:cs="Trebuchet MS"/>
          <w:sz w:val="24"/>
        </w:rPr>
        <w:t xml:space="preserve">nsoises et des </w:t>
      </w:r>
      <w:r w:rsidR="00112262" w:rsidRPr="002376C6">
        <w:rPr>
          <w:rFonts w:ascii="Trebuchet MS" w:hAnsi="Trebuchet MS" w:cs="Trebuchet MS"/>
          <w:sz w:val="24"/>
        </w:rPr>
        <w:t>A</w:t>
      </w:r>
      <w:r w:rsidRPr="002376C6">
        <w:rPr>
          <w:rFonts w:ascii="Trebuchet MS" w:hAnsi="Trebuchet MS" w:cs="Trebuchet MS"/>
          <w:sz w:val="24"/>
        </w:rPr>
        <w:t xml:space="preserve">nsois. </w:t>
      </w:r>
      <w:r w:rsidR="00B43B07" w:rsidRPr="002376C6">
        <w:rPr>
          <w:rFonts w:ascii="Trebuchet MS" w:hAnsi="Trebuchet MS" w:cs="Trebuchet MS"/>
          <w:sz w:val="24"/>
        </w:rPr>
        <w:t xml:space="preserve">L'appropriation des trottoirs passe aussi par le confort </w:t>
      </w:r>
      <w:r w:rsidR="00112262" w:rsidRPr="002376C6">
        <w:rPr>
          <w:rFonts w:ascii="Trebuchet MS" w:hAnsi="Trebuchet MS" w:cs="Trebuchet MS"/>
          <w:sz w:val="24"/>
        </w:rPr>
        <w:t>qu’offrent</w:t>
      </w:r>
      <w:r w:rsidR="00B43B07" w:rsidRPr="002376C6">
        <w:rPr>
          <w:rFonts w:ascii="Trebuchet MS" w:hAnsi="Trebuchet MS" w:cs="Trebuchet MS"/>
          <w:sz w:val="24"/>
        </w:rPr>
        <w:t xml:space="preserve"> bien plus de bancs publics</w:t>
      </w:r>
      <w:r w:rsidR="00112262" w:rsidRPr="002376C6">
        <w:rPr>
          <w:rFonts w:ascii="Trebuchet MS" w:hAnsi="Trebuchet MS" w:cs="Trebuchet MS"/>
          <w:sz w:val="24"/>
        </w:rPr>
        <w:t>.</w:t>
      </w:r>
      <w:r w:rsidR="00B43B07" w:rsidRPr="002376C6">
        <w:rPr>
          <w:rFonts w:ascii="Trebuchet MS" w:hAnsi="Trebuchet MS" w:cs="Trebuchet MS"/>
          <w:sz w:val="24"/>
        </w:rPr>
        <w:t xml:space="preserve"> </w:t>
      </w:r>
    </w:p>
    <w:p w:rsidR="00BB408B" w:rsidRPr="00BF22F8" w:rsidRDefault="00BB408B" w:rsidP="00F35867">
      <w:pPr>
        <w:numPr>
          <w:ilvl w:val="0"/>
          <w:numId w:val="4"/>
        </w:numPr>
        <w:tabs>
          <w:tab w:val="left" w:pos="720"/>
        </w:tabs>
        <w:spacing w:after="120" w:line="240" w:lineRule="auto"/>
        <w:jc w:val="both"/>
        <w:rPr>
          <w:rFonts w:ascii="Trebuchet MS" w:hAnsi="Trebuchet MS" w:cs="Trebuchet MS"/>
          <w:sz w:val="24"/>
        </w:rPr>
      </w:pPr>
      <w:r>
        <w:rPr>
          <w:rFonts w:ascii="Trebuchet MS" w:hAnsi="Trebuchet MS" w:cs="Trebuchet MS"/>
          <w:sz w:val="24"/>
        </w:rPr>
        <w:t xml:space="preserve">Nous serons stricts sur le parcage intempestif des véhicules automobiles. </w:t>
      </w:r>
    </w:p>
    <w:p w:rsidR="00BF22F8" w:rsidRPr="002376C6" w:rsidRDefault="00BF22F8" w:rsidP="00F35867">
      <w:pPr>
        <w:numPr>
          <w:ilvl w:val="0"/>
          <w:numId w:val="4"/>
        </w:numPr>
        <w:tabs>
          <w:tab w:val="left" w:pos="720"/>
        </w:tabs>
        <w:spacing w:after="120" w:line="240" w:lineRule="auto"/>
        <w:jc w:val="both"/>
        <w:rPr>
          <w:rFonts w:ascii="Trebuchet MS" w:hAnsi="Trebuchet MS" w:cs="Trebuchet MS"/>
          <w:sz w:val="24"/>
        </w:rPr>
      </w:pPr>
      <w:r>
        <w:rPr>
          <w:rFonts w:ascii="Trebuchet MS" w:hAnsi="Trebuchet MS" w:cs="Trebuchet MS"/>
          <w:sz w:val="24"/>
        </w:rPr>
        <w:t xml:space="preserve">Nous élaborerons un plan de stationnement visant à répondre aux enjeux des différents quartiers de la commune (protection du stationnement riverain dans les </w:t>
      </w:r>
      <w:r w:rsidRPr="002376C6">
        <w:rPr>
          <w:rFonts w:ascii="Trebuchet MS" w:hAnsi="Trebuchet MS" w:cs="Trebuchet MS"/>
          <w:sz w:val="24"/>
        </w:rPr>
        <w:lastRenderedPageBreak/>
        <w:t>quartiers résidentiels, rotation aux abords des commerces, etc.) et à contribuer à la mise</w:t>
      </w:r>
      <w:r w:rsidR="00112262" w:rsidRPr="002376C6">
        <w:rPr>
          <w:rFonts w:ascii="Trebuchet MS" w:hAnsi="Trebuchet MS" w:cs="Trebuchet MS"/>
          <w:sz w:val="24"/>
        </w:rPr>
        <w:t xml:space="preserve"> en</w:t>
      </w:r>
      <w:r w:rsidRPr="002376C6">
        <w:rPr>
          <w:rFonts w:ascii="Trebuchet MS" w:hAnsi="Trebuchet MS" w:cs="Trebuchet MS"/>
          <w:sz w:val="24"/>
        </w:rPr>
        <w:t xml:space="preserve"> œuvre d’une mobilité plus raisonnée, à l’amélioration de la qualité des espaces publics ou encore </w:t>
      </w:r>
      <w:r w:rsidR="00112262" w:rsidRPr="002376C6">
        <w:rPr>
          <w:rFonts w:ascii="Trebuchet MS" w:hAnsi="Trebuchet MS" w:cs="Trebuchet MS"/>
          <w:sz w:val="24"/>
        </w:rPr>
        <w:t xml:space="preserve">à </w:t>
      </w:r>
      <w:r w:rsidRPr="002376C6">
        <w:rPr>
          <w:rFonts w:ascii="Trebuchet MS" w:hAnsi="Trebuchet MS" w:cs="Trebuchet MS"/>
          <w:sz w:val="24"/>
        </w:rPr>
        <w:t>la limitation du trafic dans la commune.</w:t>
      </w:r>
    </w:p>
    <w:p w:rsidR="00BB408B" w:rsidRPr="002376C6" w:rsidRDefault="00BB408B" w:rsidP="00F35867">
      <w:pPr>
        <w:numPr>
          <w:ilvl w:val="0"/>
          <w:numId w:val="4"/>
        </w:numPr>
        <w:tabs>
          <w:tab w:val="left" w:pos="720"/>
        </w:tabs>
        <w:spacing w:after="120" w:line="240" w:lineRule="auto"/>
        <w:jc w:val="both"/>
        <w:rPr>
          <w:rFonts w:ascii="Trebuchet MS" w:hAnsi="Trebuchet MS" w:cs="Trebuchet MS"/>
          <w:sz w:val="24"/>
        </w:rPr>
      </w:pPr>
      <w:r w:rsidRPr="002376C6">
        <w:rPr>
          <w:rFonts w:ascii="Trebuchet MS" w:hAnsi="Trebuchet MS" w:cs="Trebuchet MS"/>
          <w:sz w:val="24"/>
        </w:rPr>
        <w:t>Nous repérerons les zones les plus dangereuses et augmenterons le nombre de zones 30, de brise-vitesse clairement signalés, de rétrécissements de chaussée ou de toute autre technique visant à ralentir la circulation dans ces secteurs.</w:t>
      </w:r>
    </w:p>
    <w:p w:rsidR="00BB408B" w:rsidRPr="002376C6" w:rsidRDefault="00BB408B" w:rsidP="00F35867">
      <w:pPr>
        <w:numPr>
          <w:ilvl w:val="0"/>
          <w:numId w:val="4"/>
        </w:numPr>
        <w:tabs>
          <w:tab w:val="left" w:pos="720"/>
        </w:tabs>
        <w:spacing w:after="120" w:line="240" w:lineRule="auto"/>
        <w:jc w:val="both"/>
        <w:rPr>
          <w:rFonts w:ascii="Trebuchet MS" w:hAnsi="Trebuchet MS" w:cs="Trebuchet MS"/>
          <w:sz w:val="24"/>
        </w:rPr>
      </w:pPr>
      <w:r w:rsidRPr="002376C6">
        <w:rPr>
          <w:rFonts w:ascii="Trebuchet MS" w:hAnsi="Trebuchet MS" w:cs="Trebuchet MS"/>
          <w:sz w:val="24"/>
        </w:rPr>
        <w:t>Nous éliminerons (et dans certains cas sanctionnerons) les obstacles pour les personnes à mobilité difficile : trottoirs encombrés, stationnement sauvage, bordures trop élevées, escaliers impraticables dans les lieux publics, phases trop courtes pour les feux aux passages piétons…</w:t>
      </w:r>
    </w:p>
    <w:p w:rsidR="00BB408B" w:rsidRPr="002376C6" w:rsidRDefault="00BB408B" w:rsidP="00F35867">
      <w:pPr>
        <w:numPr>
          <w:ilvl w:val="0"/>
          <w:numId w:val="4"/>
        </w:numPr>
        <w:tabs>
          <w:tab w:val="left" w:pos="720"/>
        </w:tabs>
        <w:spacing w:after="120" w:line="240" w:lineRule="auto"/>
        <w:jc w:val="both"/>
        <w:rPr>
          <w:rFonts w:ascii="Trebuchet MS" w:hAnsi="Trebuchet MS" w:cs="Trebuchet MS"/>
          <w:sz w:val="24"/>
        </w:rPr>
      </w:pPr>
      <w:r w:rsidRPr="002376C6">
        <w:rPr>
          <w:rFonts w:ascii="Trebuchet MS" w:hAnsi="Trebuchet MS" w:cs="Trebuchet MS"/>
          <w:sz w:val="24"/>
        </w:rPr>
        <w:t>Nous organiserons des formations et des campagnes de sensibilisation concernant la sécurité routière avec l’aide de</w:t>
      </w:r>
      <w:r w:rsidR="00186971" w:rsidRPr="002376C6">
        <w:rPr>
          <w:rFonts w:ascii="Trebuchet MS" w:hAnsi="Trebuchet MS" w:cs="Trebuchet MS"/>
          <w:sz w:val="24"/>
        </w:rPr>
        <w:t xml:space="preserve"> VIAS (ex-</w:t>
      </w:r>
      <w:r w:rsidRPr="002376C6">
        <w:rPr>
          <w:rFonts w:ascii="Trebuchet MS" w:hAnsi="Trebuchet MS" w:cs="Trebuchet MS"/>
          <w:sz w:val="24"/>
        </w:rPr>
        <w:t>IBSR</w:t>
      </w:r>
      <w:r w:rsidR="00186971" w:rsidRPr="002376C6">
        <w:rPr>
          <w:rFonts w:ascii="Trebuchet MS" w:hAnsi="Trebuchet MS" w:cs="Trebuchet MS"/>
          <w:sz w:val="24"/>
        </w:rPr>
        <w:t>)</w:t>
      </w:r>
      <w:r w:rsidRPr="002376C6">
        <w:rPr>
          <w:rFonts w:ascii="Trebuchet MS" w:hAnsi="Trebuchet MS" w:cs="Trebuchet MS"/>
          <w:sz w:val="24"/>
        </w:rPr>
        <w:t xml:space="preserve">, des zones de police et du secteur associatif.  Celles-ci viseront notamment le milieu scolaire (élèves, parents et enseignants), tenant compte du fait que 41 % des enfants et des adolescents impliqués dans un accident le sont sur le chemin de </w:t>
      </w:r>
      <w:r w:rsidR="00186971" w:rsidRPr="002376C6">
        <w:rPr>
          <w:rFonts w:ascii="Trebuchet MS" w:hAnsi="Trebuchet MS" w:cs="Trebuchet MS"/>
          <w:sz w:val="24"/>
        </w:rPr>
        <w:t>l’école selon les chiffres de VIAS</w:t>
      </w:r>
      <w:r w:rsidRPr="002376C6">
        <w:rPr>
          <w:rFonts w:ascii="Trebuchet MS" w:hAnsi="Trebuchet MS" w:cs="Trebuchet MS"/>
          <w:sz w:val="24"/>
        </w:rPr>
        <w:t>.</w:t>
      </w:r>
    </w:p>
    <w:p w:rsidR="00BB408B" w:rsidRPr="002376C6" w:rsidRDefault="00BB408B" w:rsidP="00F35867">
      <w:pPr>
        <w:numPr>
          <w:ilvl w:val="0"/>
          <w:numId w:val="4"/>
        </w:numPr>
        <w:tabs>
          <w:tab w:val="left" w:pos="720"/>
        </w:tabs>
        <w:spacing w:after="120" w:line="240" w:lineRule="auto"/>
        <w:jc w:val="both"/>
        <w:rPr>
          <w:rFonts w:ascii="Trebuchet MS" w:hAnsi="Trebuchet MS" w:cs="Trebuchet MS"/>
          <w:sz w:val="24"/>
        </w:rPr>
      </w:pPr>
      <w:r w:rsidRPr="002376C6">
        <w:rPr>
          <w:rFonts w:ascii="Trebuchet MS" w:hAnsi="Trebuchet MS" w:cs="Trebuchet MS"/>
          <w:sz w:val="24"/>
        </w:rPr>
        <w:t>Nous soutiendrons la création de station</w:t>
      </w:r>
      <w:r w:rsidR="00112262" w:rsidRPr="002376C6">
        <w:rPr>
          <w:rFonts w:ascii="Trebuchet MS" w:hAnsi="Trebuchet MS" w:cs="Trebuchet MS"/>
          <w:sz w:val="24"/>
        </w:rPr>
        <w:t>s</w:t>
      </w:r>
      <w:r w:rsidRPr="002376C6">
        <w:rPr>
          <w:rFonts w:ascii="Trebuchet MS" w:hAnsi="Trebuchet MS" w:cs="Trebuchet MS"/>
          <w:sz w:val="24"/>
        </w:rPr>
        <w:t xml:space="preserve"> de véhicules partagés et réserver</w:t>
      </w:r>
      <w:r w:rsidR="00186971" w:rsidRPr="002376C6">
        <w:rPr>
          <w:rFonts w:ascii="Trebuchet MS" w:hAnsi="Trebuchet MS" w:cs="Trebuchet MS"/>
          <w:sz w:val="24"/>
        </w:rPr>
        <w:t>ons</w:t>
      </w:r>
      <w:r w:rsidRPr="002376C6">
        <w:rPr>
          <w:rFonts w:ascii="Trebuchet MS" w:hAnsi="Trebuchet MS" w:cs="Trebuchet MS"/>
          <w:sz w:val="24"/>
        </w:rPr>
        <w:t xml:space="preserve"> des parties d’espace public à cet effet en offrant des avantages à ces automobiles  partagées</w:t>
      </w:r>
      <w:r w:rsidR="00AA31D8" w:rsidRPr="002376C6">
        <w:rPr>
          <w:rFonts w:ascii="Trebuchet MS" w:hAnsi="Trebuchet MS" w:cs="Trebuchet MS"/>
          <w:sz w:val="24"/>
        </w:rPr>
        <w:t>.</w:t>
      </w:r>
    </w:p>
    <w:p w:rsidR="00BB408B" w:rsidRDefault="00BB408B" w:rsidP="00BB408B">
      <w:pPr>
        <w:spacing w:line="240" w:lineRule="auto"/>
        <w:jc w:val="both"/>
        <w:rPr>
          <w:rFonts w:ascii="Trebuchet MS" w:hAnsi="Trebuchet MS" w:cs="Trebuchet MS"/>
          <w:i/>
          <w:iCs/>
          <w:sz w:val="24"/>
        </w:rPr>
      </w:pPr>
    </w:p>
    <w:p w:rsidR="000A159F" w:rsidRPr="000A159F" w:rsidRDefault="000A159F" w:rsidP="00F35867">
      <w:pPr>
        <w:pageBreakBefore/>
        <w:numPr>
          <w:ilvl w:val="0"/>
          <w:numId w:val="7"/>
        </w:numPr>
        <w:spacing w:line="240" w:lineRule="auto"/>
        <w:jc w:val="center"/>
        <w:rPr>
          <w:rFonts w:ascii="Trebuchet MS" w:hAnsi="Trebuchet MS" w:cs="Trebuchet MS"/>
          <w:b/>
          <w:sz w:val="44"/>
          <w:szCs w:val="44"/>
        </w:rPr>
      </w:pPr>
      <w:r w:rsidRPr="000A159F">
        <w:rPr>
          <w:rFonts w:ascii="Trebuchet MS" w:hAnsi="Trebuchet MS" w:cs="Trebuchet MS"/>
          <w:b/>
          <w:sz w:val="44"/>
          <w:szCs w:val="44"/>
        </w:rPr>
        <w:lastRenderedPageBreak/>
        <w:t>Notre commune amie des enfants et des jeunes</w:t>
      </w:r>
    </w:p>
    <w:p w:rsidR="000A159F" w:rsidRDefault="000A159F" w:rsidP="000A159F">
      <w:pPr>
        <w:spacing w:line="240" w:lineRule="auto"/>
        <w:jc w:val="both"/>
        <w:rPr>
          <w:rFonts w:ascii="Trebuchet MS" w:hAnsi="Trebuchet MS" w:cs="Trebuchet MS"/>
          <w:sz w:val="24"/>
        </w:rPr>
      </w:pPr>
    </w:p>
    <w:p w:rsidR="000A159F" w:rsidRDefault="000A159F" w:rsidP="00AA31D8">
      <w:pPr>
        <w:spacing w:after="120" w:line="240" w:lineRule="auto"/>
        <w:jc w:val="both"/>
        <w:rPr>
          <w:rFonts w:ascii="Trebuchet MS" w:hAnsi="Trebuchet MS" w:cs="Trebuchet MS"/>
          <w:sz w:val="24"/>
        </w:rPr>
      </w:pPr>
      <w:r>
        <w:rPr>
          <w:rFonts w:ascii="Trebuchet MS" w:hAnsi="Trebuchet MS" w:cs="Trebuchet MS"/>
          <w:sz w:val="24"/>
        </w:rPr>
        <w:t>Une commune amie des enfants et des jeunes, c’est d’abord une commune qui répond aux préoccupations des parents : trouver le soutien nécessaire après une naissance, disposer de places dans les milieux d'accueil pour la petite enfance et dans les écoles, des activités extrascolaires accessibles à toutes et tous, une préoccupation pour la sécurité des enfants et des jeunes, notamment dans leurs déplacements. En devenant « amie des enfants », la commune entre dans un réseau dont la dynamique repose sur le partage et la valorisation des bonnes pratiques et des innovations sociales.</w:t>
      </w:r>
    </w:p>
    <w:p w:rsidR="000A159F" w:rsidRDefault="000A159F" w:rsidP="00AA31D8">
      <w:pPr>
        <w:spacing w:after="120" w:line="240" w:lineRule="auto"/>
        <w:jc w:val="both"/>
        <w:rPr>
          <w:rFonts w:ascii="Trebuchet MS" w:hAnsi="Trebuchet MS" w:cs="Trebuchet MS"/>
          <w:sz w:val="24"/>
        </w:rPr>
      </w:pPr>
      <w:r>
        <w:rPr>
          <w:rFonts w:ascii="Trebuchet MS" w:hAnsi="Trebuchet MS" w:cs="Trebuchet MS"/>
          <w:sz w:val="24"/>
        </w:rPr>
        <w:t xml:space="preserve">Mais une commune amie des enfants et des jeunes favorise aussi l’émancipation et l’autonomie des adultes de demain, à un âge où les inégalités sociales s’avèrent déjà déterminantes. Il ne suffit donc pas d’assurer le droit à l’éducation ou aux loisirs, mais aussi à un niveau de vie suffisant, à la santé, à l’expression et à la participation. </w:t>
      </w:r>
    </w:p>
    <w:p w:rsidR="000A159F" w:rsidRDefault="000A159F" w:rsidP="00AA31D8">
      <w:pPr>
        <w:spacing w:after="120" w:line="240" w:lineRule="auto"/>
        <w:jc w:val="both"/>
        <w:rPr>
          <w:rFonts w:ascii="Trebuchet MS" w:hAnsi="Trebuchet MS" w:cs="Trebuchet MS"/>
          <w:sz w:val="24"/>
        </w:rPr>
      </w:pPr>
      <w:r>
        <w:rPr>
          <w:rFonts w:ascii="Trebuchet MS" w:hAnsi="Trebuchet MS" w:cs="Trebuchet MS"/>
          <w:sz w:val="24"/>
        </w:rPr>
        <w:t>Au niveau local, cela passe, par exemple, par l’accès à des espaces verts et des aires de jeu, des rues et des places adaptées, des dispositifs qui favorisent la parole des enfants, des lieux pour permettre aux jeunes de se réunir, de faire la fête (ex. : mise à disposition de salles adaptées pour organiser des soirées), etc.</w:t>
      </w:r>
    </w:p>
    <w:p w:rsidR="000A159F" w:rsidRDefault="00890375" w:rsidP="00AA31D8">
      <w:pPr>
        <w:spacing w:after="120" w:line="240" w:lineRule="auto"/>
        <w:jc w:val="both"/>
        <w:rPr>
          <w:rFonts w:ascii="Trebuchet MS" w:hAnsi="Trebuchet MS" w:cs="Trebuchet MS"/>
          <w:sz w:val="24"/>
        </w:rPr>
      </w:pPr>
      <w:r w:rsidRPr="00FD174E">
        <w:rPr>
          <w:rFonts w:ascii="Trebuchet MS" w:hAnsi="Trebuchet MS" w:cs="Trebuchet MS"/>
          <w:sz w:val="24"/>
        </w:rPr>
        <w:t>Nous voulons une commune amie</w:t>
      </w:r>
      <w:r w:rsidR="000A159F" w:rsidRPr="00FD174E">
        <w:rPr>
          <w:rFonts w:ascii="Trebuchet MS" w:hAnsi="Trebuchet MS" w:cs="Trebuchet MS"/>
          <w:sz w:val="24"/>
        </w:rPr>
        <w:t xml:space="preserve"> des enfants et des jeunes, qui veille </w:t>
      </w:r>
      <w:r w:rsidR="00112262" w:rsidRPr="00FD174E">
        <w:rPr>
          <w:rFonts w:ascii="Trebuchet MS" w:hAnsi="Trebuchet MS" w:cs="Trebuchet MS"/>
          <w:sz w:val="24"/>
        </w:rPr>
        <w:t>au</w:t>
      </w:r>
      <w:r w:rsidR="000A159F" w:rsidRPr="00FD174E">
        <w:rPr>
          <w:rFonts w:ascii="Trebuchet MS" w:hAnsi="Trebuchet MS" w:cs="Trebuchet MS"/>
          <w:sz w:val="24"/>
        </w:rPr>
        <w:t xml:space="preserve"> bien-être de chacun dès le plus jeune âge, qui permette aux petits et grands, sans distinction d’origine sociale ou culturelle, de sexe, de condition physique, de grandir et de se développer.</w:t>
      </w:r>
      <w:r w:rsidR="000A159F">
        <w:rPr>
          <w:rFonts w:ascii="Trebuchet MS" w:hAnsi="Trebuchet MS" w:cs="Trebuchet MS"/>
          <w:sz w:val="24"/>
        </w:rPr>
        <w:t xml:space="preserve"> </w:t>
      </w:r>
    </w:p>
    <w:p w:rsidR="000A159F" w:rsidRPr="00AA31D8" w:rsidRDefault="000A159F" w:rsidP="00AA31D8">
      <w:pPr>
        <w:spacing w:after="120" w:line="240" w:lineRule="auto"/>
        <w:jc w:val="both"/>
        <w:rPr>
          <w:rFonts w:ascii="Trebuchet MS" w:hAnsi="Trebuchet MS" w:cs="Trebuchet MS"/>
          <w:sz w:val="24"/>
        </w:rPr>
      </w:pPr>
      <w:r>
        <w:rPr>
          <w:rFonts w:ascii="Trebuchet MS" w:hAnsi="Trebuchet MS" w:cs="Trebuchet MS"/>
          <w:sz w:val="24"/>
        </w:rPr>
        <w:t xml:space="preserve">Nous voulons </w:t>
      </w:r>
      <w:r w:rsidR="00890375">
        <w:rPr>
          <w:rFonts w:ascii="Trebuchet MS" w:hAnsi="Trebuchet MS" w:cs="Trebuchet MS"/>
          <w:sz w:val="24"/>
        </w:rPr>
        <w:t>une commune</w:t>
      </w:r>
      <w:r>
        <w:rPr>
          <w:rFonts w:ascii="Trebuchet MS" w:hAnsi="Trebuchet MS" w:cs="Trebuchet MS"/>
          <w:sz w:val="24"/>
        </w:rPr>
        <w:t xml:space="preserve"> où dès le plus jeune âge une attention est accordée pour qu'enfants et jeunes atteints de handicap mental, physique ou sensoriel, puissent avoir accès et participer à l'ensemble des activités et des espaces</w:t>
      </w:r>
    </w:p>
    <w:p w:rsidR="000A159F" w:rsidRPr="005D41E5" w:rsidRDefault="000A159F" w:rsidP="005D41E5">
      <w:pPr>
        <w:spacing w:before="240" w:after="120" w:line="240" w:lineRule="auto"/>
        <w:jc w:val="both"/>
        <w:rPr>
          <w:rFonts w:ascii="Trebuchet MS" w:hAnsi="Trebuchet MS" w:cs="Trebuchet MS"/>
          <w:b/>
          <w:sz w:val="24"/>
          <w:u w:val="single"/>
        </w:rPr>
      </w:pPr>
      <w:r w:rsidRPr="00087941">
        <w:rPr>
          <w:rFonts w:ascii="Trebuchet MS" w:hAnsi="Trebuchet MS" w:cs="Trebuchet MS"/>
          <w:b/>
          <w:sz w:val="24"/>
          <w:u w:val="single"/>
        </w:rPr>
        <w:t>Nous nous engageons à</w:t>
      </w:r>
      <w:r>
        <w:rPr>
          <w:rFonts w:ascii="Trebuchet MS" w:hAnsi="Trebuchet MS" w:cs="Trebuchet MS"/>
          <w:b/>
          <w:sz w:val="24"/>
          <w:u w:val="single"/>
        </w:rPr>
        <w:t> :</w:t>
      </w:r>
    </w:p>
    <w:p w:rsidR="000A159F" w:rsidRPr="005D41E5" w:rsidRDefault="000A159F" w:rsidP="005D41E5">
      <w:pPr>
        <w:spacing w:before="240" w:after="120" w:line="240" w:lineRule="auto"/>
        <w:jc w:val="both"/>
        <w:rPr>
          <w:rFonts w:ascii="Trebuchet MS" w:hAnsi="Trebuchet MS" w:cs="Trebuchet MS"/>
          <w:b/>
          <w:bCs/>
          <w:sz w:val="24"/>
        </w:rPr>
      </w:pPr>
      <w:r>
        <w:rPr>
          <w:rFonts w:ascii="Trebuchet MS" w:hAnsi="Trebuchet MS" w:cs="Trebuchet MS"/>
          <w:b/>
          <w:bCs/>
          <w:sz w:val="24"/>
        </w:rPr>
        <w:t>L’Accueil de la petite enfance</w:t>
      </w:r>
    </w:p>
    <w:p w:rsidR="000A159F" w:rsidRPr="000A159F" w:rsidRDefault="000A159F" w:rsidP="00F35867">
      <w:pPr>
        <w:numPr>
          <w:ilvl w:val="0"/>
          <w:numId w:val="4"/>
        </w:numPr>
        <w:tabs>
          <w:tab w:val="left" w:pos="720"/>
        </w:tabs>
        <w:spacing w:after="120" w:line="240" w:lineRule="auto"/>
        <w:jc w:val="both"/>
        <w:rPr>
          <w:rFonts w:ascii="Trebuchet MS" w:hAnsi="Trebuchet MS" w:cs="Trebuchet MS"/>
          <w:sz w:val="24"/>
        </w:rPr>
      </w:pPr>
      <w:r w:rsidRPr="000A159F">
        <w:rPr>
          <w:rFonts w:ascii="Trebuchet MS" w:hAnsi="Trebuchet MS" w:cs="Trebuchet MS"/>
          <w:sz w:val="24"/>
        </w:rPr>
        <w:t xml:space="preserve">Comme il y a six ans, </w:t>
      </w:r>
      <w:r>
        <w:rPr>
          <w:rFonts w:ascii="Trebuchet MS" w:hAnsi="Trebuchet MS" w:cs="Trebuchet MS"/>
          <w:sz w:val="24"/>
        </w:rPr>
        <w:t>nous souhaitons</w:t>
      </w:r>
      <w:r w:rsidRPr="000A159F">
        <w:rPr>
          <w:rFonts w:ascii="Trebuchet MS" w:hAnsi="Trebuchet MS" w:cs="Trebuchet MS"/>
          <w:sz w:val="24"/>
        </w:rPr>
        <w:t xml:space="preserve"> augmenter l'offre de places au sein de la crèche communale, si possible dans un site décentralisé (Loncin). Des subsides pour de nouvelles infrastructures existent. Actuellement, les listes d'attentes sont trop longues et trop de demandes ne sont pas rencontrées</w:t>
      </w:r>
    </w:p>
    <w:p w:rsidR="000A159F" w:rsidRDefault="000A159F" w:rsidP="00F35867">
      <w:pPr>
        <w:numPr>
          <w:ilvl w:val="0"/>
          <w:numId w:val="4"/>
        </w:numPr>
        <w:tabs>
          <w:tab w:val="left" w:pos="720"/>
        </w:tabs>
        <w:spacing w:after="120" w:line="240" w:lineRule="auto"/>
        <w:jc w:val="both"/>
        <w:rPr>
          <w:rFonts w:ascii="Trebuchet MS" w:hAnsi="Trebuchet MS" w:cs="Trebuchet MS"/>
          <w:sz w:val="24"/>
        </w:rPr>
      </w:pPr>
      <w:r>
        <w:rPr>
          <w:rFonts w:ascii="Trebuchet MS" w:hAnsi="Trebuchet MS" w:cs="Trebuchet MS"/>
          <w:sz w:val="24"/>
        </w:rPr>
        <w:t>Dans les milieux d'accueil, nous faciliterons l'accueil des enfants avec un handicap ou une maladie chronique en intégration avec les autres enfants.</w:t>
      </w:r>
    </w:p>
    <w:p w:rsidR="000A159F" w:rsidRDefault="000A159F" w:rsidP="00F35867">
      <w:pPr>
        <w:numPr>
          <w:ilvl w:val="0"/>
          <w:numId w:val="4"/>
        </w:numPr>
        <w:tabs>
          <w:tab w:val="left" w:pos="720"/>
        </w:tabs>
        <w:spacing w:after="120" w:line="240" w:lineRule="auto"/>
        <w:jc w:val="both"/>
        <w:rPr>
          <w:rFonts w:ascii="Trebuchet MS" w:hAnsi="Trebuchet MS" w:cs="Trebuchet MS"/>
          <w:sz w:val="24"/>
        </w:rPr>
      </w:pPr>
      <w:r w:rsidRPr="000A159F">
        <w:rPr>
          <w:rFonts w:ascii="Trebuchet MS" w:hAnsi="Trebuchet MS" w:cs="Trebuchet MS"/>
          <w:sz w:val="24"/>
        </w:rPr>
        <w:t>Nous apport</w:t>
      </w:r>
      <w:r w:rsidR="00890375">
        <w:rPr>
          <w:rFonts w:ascii="Trebuchet MS" w:hAnsi="Trebuchet MS" w:cs="Trebuchet MS"/>
          <w:sz w:val="24"/>
        </w:rPr>
        <w:t>er</w:t>
      </w:r>
      <w:r w:rsidRPr="000A159F">
        <w:rPr>
          <w:rFonts w:ascii="Trebuchet MS" w:hAnsi="Trebuchet MS" w:cs="Trebuchet MS"/>
          <w:sz w:val="24"/>
        </w:rPr>
        <w:t>ons un maximum d'information et support</w:t>
      </w:r>
      <w:r w:rsidR="00890375">
        <w:rPr>
          <w:rFonts w:ascii="Trebuchet MS" w:hAnsi="Trebuchet MS" w:cs="Trebuchet MS"/>
          <w:sz w:val="24"/>
        </w:rPr>
        <w:t>er</w:t>
      </w:r>
      <w:r w:rsidRPr="000A159F">
        <w:rPr>
          <w:rFonts w:ascii="Trebuchet MS" w:hAnsi="Trebuchet MS" w:cs="Trebuchet MS"/>
          <w:sz w:val="24"/>
        </w:rPr>
        <w:t>ons les initiatives et services soutenant les parents lors d'une naissanc</w:t>
      </w:r>
      <w:r w:rsidR="00A63C71">
        <w:rPr>
          <w:rFonts w:ascii="Trebuchet MS" w:hAnsi="Trebuchet MS" w:cs="Trebuchet MS"/>
          <w:sz w:val="24"/>
        </w:rPr>
        <w:t>e</w:t>
      </w:r>
      <w:r w:rsidRPr="000A159F">
        <w:rPr>
          <w:rFonts w:ascii="Trebuchet MS" w:hAnsi="Trebuchet MS" w:cs="Trebuchet MS"/>
          <w:sz w:val="24"/>
        </w:rPr>
        <w:t>. Nous nous assurerons que les parents en situation précaire aient les moyens d’élever leurs enfants dans la dignité, notamment à travers le soutien</w:t>
      </w:r>
      <w:r w:rsidR="00890375">
        <w:rPr>
          <w:rFonts w:ascii="Trebuchet MS" w:hAnsi="Trebuchet MS" w:cs="Trebuchet MS"/>
          <w:sz w:val="24"/>
        </w:rPr>
        <w:t xml:space="preserve"> accru</w:t>
      </w:r>
      <w:r w:rsidRPr="000A159F">
        <w:rPr>
          <w:rFonts w:ascii="Trebuchet MS" w:hAnsi="Trebuchet MS" w:cs="Trebuchet MS"/>
          <w:sz w:val="24"/>
        </w:rPr>
        <w:t xml:space="preserve"> du CPAS.  </w:t>
      </w:r>
    </w:p>
    <w:p w:rsidR="000A159F" w:rsidRPr="00AA31D8" w:rsidRDefault="000A159F" w:rsidP="00AA31D8">
      <w:pPr>
        <w:spacing w:before="240" w:after="120" w:line="240" w:lineRule="auto"/>
        <w:jc w:val="both"/>
        <w:rPr>
          <w:rFonts w:ascii="Trebuchet MS" w:hAnsi="Trebuchet MS" w:cs="Trebuchet MS"/>
          <w:b/>
          <w:bCs/>
          <w:sz w:val="24"/>
        </w:rPr>
      </w:pPr>
      <w:r>
        <w:rPr>
          <w:rFonts w:ascii="Trebuchet MS" w:hAnsi="Trebuchet MS" w:cs="Trebuchet MS"/>
          <w:b/>
          <w:bCs/>
          <w:sz w:val="24"/>
        </w:rPr>
        <w:t>Être à l'écoute des enfants et des jeunes</w:t>
      </w:r>
    </w:p>
    <w:p w:rsidR="000A159F" w:rsidRPr="000A159F" w:rsidRDefault="000A159F" w:rsidP="00F35867">
      <w:pPr>
        <w:numPr>
          <w:ilvl w:val="0"/>
          <w:numId w:val="4"/>
        </w:numPr>
        <w:tabs>
          <w:tab w:val="left" w:pos="720"/>
        </w:tabs>
        <w:spacing w:after="120" w:line="240" w:lineRule="auto"/>
        <w:jc w:val="both"/>
        <w:rPr>
          <w:rFonts w:ascii="Trebuchet MS" w:hAnsi="Trebuchet MS" w:cs="Trebuchet MS"/>
          <w:sz w:val="24"/>
        </w:rPr>
      </w:pPr>
      <w:r w:rsidRPr="000A159F">
        <w:rPr>
          <w:rFonts w:ascii="Trebuchet MS" w:hAnsi="Trebuchet MS" w:cs="Trebuchet MS"/>
          <w:sz w:val="24"/>
        </w:rPr>
        <w:t xml:space="preserve">Nous serons à l'écoute des enfants concernant les aménagements de l'espace public. </w:t>
      </w:r>
      <w:r>
        <w:rPr>
          <w:rFonts w:ascii="Trebuchet MS" w:hAnsi="Trebuchet MS" w:cs="Trebuchet MS"/>
          <w:sz w:val="24"/>
        </w:rPr>
        <w:t xml:space="preserve">Adultes et enfants n’ont pas le même rapport à l’espace public : leurs besoins sont différents, et les attentes sont exprimées de manière différente. Il est donc important de prendre en compte ces spécificités dans les projets d’aménagement. </w:t>
      </w:r>
    </w:p>
    <w:p w:rsidR="000A159F" w:rsidRPr="000A159F" w:rsidRDefault="000A159F" w:rsidP="00F35867">
      <w:pPr>
        <w:numPr>
          <w:ilvl w:val="0"/>
          <w:numId w:val="4"/>
        </w:numPr>
        <w:tabs>
          <w:tab w:val="left" w:pos="720"/>
        </w:tabs>
        <w:spacing w:after="120" w:line="240" w:lineRule="auto"/>
        <w:jc w:val="both"/>
        <w:rPr>
          <w:rFonts w:ascii="Trebuchet MS" w:hAnsi="Trebuchet MS" w:cs="Trebuchet MS"/>
          <w:sz w:val="24"/>
        </w:rPr>
      </w:pPr>
      <w:r>
        <w:rPr>
          <w:rFonts w:ascii="Trebuchet MS" w:hAnsi="Trebuchet MS" w:cs="Trebuchet MS"/>
          <w:sz w:val="24"/>
        </w:rPr>
        <w:t xml:space="preserve">Nous voulons donner une place aux enfants et aux jeunes dans l'installation ou la rénovation des espaces récréatifs. Les plaines et autres terrains de jeu sont souvent </w:t>
      </w:r>
      <w:r>
        <w:rPr>
          <w:rFonts w:ascii="Trebuchet MS" w:hAnsi="Trebuchet MS" w:cs="Trebuchet MS"/>
          <w:sz w:val="24"/>
        </w:rPr>
        <w:lastRenderedPageBreak/>
        <w:t xml:space="preserve">très formatés, conçus avec des équipements standardisés, laissant peu de place à l’imagination et à la créativité. </w:t>
      </w:r>
    </w:p>
    <w:p w:rsidR="000A159F" w:rsidRDefault="000A159F" w:rsidP="00F35867">
      <w:pPr>
        <w:numPr>
          <w:ilvl w:val="0"/>
          <w:numId w:val="4"/>
        </w:numPr>
        <w:tabs>
          <w:tab w:val="left" w:pos="720"/>
        </w:tabs>
        <w:spacing w:after="120" w:line="240" w:lineRule="auto"/>
        <w:jc w:val="both"/>
        <w:rPr>
          <w:rFonts w:ascii="Trebuchet MS" w:hAnsi="Trebuchet MS" w:cs="Trebuchet MS"/>
          <w:sz w:val="24"/>
        </w:rPr>
      </w:pPr>
      <w:r>
        <w:rPr>
          <w:rFonts w:ascii="Trebuchet MS" w:hAnsi="Trebuchet MS" w:cs="Trebuchet MS"/>
          <w:sz w:val="24"/>
        </w:rPr>
        <w:t>Nous créerons une maison des jeunes où</w:t>
      </w:r>
      <w:r w:rsidRPr="000A159F">
        <w:rPr>
          <w:rFonts w:ascii="Trebuchet MS" w:hAnsi="Trebuchet MS" w:cs="Trebuchet MS"/>
          <w:sz w:val="24"/>
        </w:rPr>
        <w:t xml:space="preserve"> ces derniers pourront se réunir dans un endroit adapté, encadré, dans un quartier qui ne générera pas de nuisances pour des riverains</w:t>
      </w:r>
    </w:p>
    <w:p w:rsidR="000A159F" w:rsidRDefault="000A159F" w:rsidP="00F35867">
      <w:pPr>
        <w:numPr>
          <w:ilvl w:val="0"/>
          <w:numId w:val="4"/>
        </w:numPr>
        <w:tabs>
          <w:tab w:val="left" w:pos="720"/>
        </w:tabs>
        <w:spacing w:after="120" w:line="240" w:lineRule="auto"/>
        <w:jc w:val="both"/>
        <w:rPr>
          <w:rFonts w:ascii="Trebuchet MS" w:hAnsi="Trebuchet MS" w:cs="Trebuchet MS"/>
          <w:sz w:val="24"/>
        </w:rPr>
      </w:pPr>
      <w:r>
        <w:rPr>
          <w:rFonts w:ascii="Trebuchet MS" w:hAnsi="Trebuchet MS" w:cs="Trebuchet MS"/>
          <w:sz w:val="24"/>
        </w:rPr>
        <w:t>Nous soutiendrons ou créerons des maisons de quartier où des activités intergénérationnelles seront mises en place entre jeunes et personnes âgées.</w:t>
      </w:r>
    </w:p>
    <w:p w:rsidR="00A63C71" w:rsidRDefault="000A159F" w:rsidP="00F35867">
      <w:pPr>
        <w:numPr>
          <w:ilvl w:val="0"/>
          <w:numId w:val="4"/>
        </w:numPr>
        <w:tabs>
          <w:tab w:val="left" w:pos="720"/>
        </w:tabs>
        <w:spacing w:after="120" w:line="240" w:lineRule="auto"/>
        <w:jc w:val="both"/>
        <w:rPr>
          <w:rFonts w:ascii="Trebuchet MS" w:hAnsi="Trebuchet MS" w:cs="Trebuchet MS"/>
          <w:sz w:val="24"/>
        </w:rPr>
      </w:pPr>
      <w:r>
        <w:rPr>
          <w:rFonts w:ascii="Trebuchet MS" w:hAnsi="Trebuchet MS" w:cs="Trebuchet MS"/>
          <w:sz w:val="24"/>
        </w:rPr>
        <w:t xml:space="preserve">Nous organiserons la représentation des enfants et des jeunes par le biais d’un conseil des enfants, d’un conseil communal des jeunes, d’une commission jeunesse représentative ou d’un conseil de participation qui ne sera pas limité aux seules questions d’enfance ou de jeunesse. </w:t>
      </w:r>
    </w:p>
    <w:p w:rsidR="00A63C71" w:rsidRDefault="00A63C71" w:rsidP="00F35867">
      <w:pPr>
        <w:numPr>
          <w:ilvl w:val="0"/>
          <w:numId w:val="4"/>
        </w:numPr>
        <w:tabs>
          <w:tab w:val="left" w:pos="720"/>
        </w:tabs>
        <w:spacing w:after="120" w:line="240" w:lineRule="auto"/>
        <w:jc w:val="both"/>
        <w:rPr>
          <w:rFonts w:ascii="Trebuchet MS" w:hAnsi="Trebuchet MS" w:cs="Trebuchet MS"/>
          <w:sz w:val="24"/>
        </w:rPr>
      </w:pPr>
      <w:r>
        <w:rPr>
          <w:rFonts w:ascii="Trebuchet MS" w:hAnsi="Trebuchet MS" w:cs="Trebuchet MS"/>
          <w:sz w:val="24"/>
        </w:rPr>
        <w:t>Nous encourageons un enseignement participatif plutôt que compétitif.</w:t>
      </w:r>
    </w:p>
    <w:p w:rsidR="000A159F" w:rsidRPr="00AA31D8" w:rsidRDefault="000A159F" w:rsidP="00AA31D8">
      <w:pPr>
        <w:spacing w:before="240" w:after="120" w:line="240" w:lineRule="auto"/>
        <w:jc w:val="both"/>
        <w:rPr>
          <w:rFonts w:ascii="Trebuchet MS" w:hAnsi="Trebuchet MS" w:cs="Trebuchet MS"/>
          <w:b/>
          <w:bCs/>
          <w:sz w:val="24"/>
        </w:rPr>
      </w:pPr>
      <w:r>
        <w:rPr>
          <w:rFonts w:ascii="Trebuchet MS" w:hAnsi="Trebuchet MS" w:cs="Trebuchet MS"/>
          <w:b/>
          <w:bCs/>
          <w:sz w:val="24"/>
        </w:rPr>
        <w:t>Accès à une alimentation de qualité</w:t>
      </w:r>
    </w:p>
    <w:p w:rsidR="000A159F" w:rsidRPr="00FD174E" w:rsidRDefault="000A159F" w:rsidP="00F35867">
      <w:pPr>
        <w:numPr>
          <w:ilvl w:val="0"/>
          <w:numId w:val="4"/>
        </w:numPr>
        <w:tabs>
          <w:tab w:val="left" w:pos="720"/>
        </w:tabs>
        <w:spacing w:after="120" w:line="240" w:lineRule="auto"/>
        <w:jc w:val="both"/>
        <w:rPr>
          <w:rFonts w:ascii="Trebuchet MS" w:hAnsi="Trebuchet MS" w:cs="Trebuchet MS"/>
          <w:sz w:val="24"/>
        </w:rPr>
      </w:pPr>
      <w:r>
        <w:rPr>
          <w:rFonts w:ascii="Trebuchet MS" w:hAnsi="Trebuchet MS" w:cs="Trebuchet MS"/>
          <w:sz w:val="24"/>
        </w:rPr>
        <w:t xml:space="preserve">Nous favoriserons l'accès à une alimentation de qualité dans les cantines scolaires.  Nous privilégierons les circuits courts et les fruits et légumes de saison. Nous donnerons la priorité au bio. Nous refuserons les OGM. Nous choisirons des viandes de qualité différenciée, du poisson issu de la pêche durable. Nous prévoirons </w:t>
      </w:r>
      <w:r w:rsidRPr="00FD174E">
        <w:rPr>
          <w:rFonts w:ascii="Trebuchet MS" w:hAnsi="Trebuchet MS" w:cs="Trebuchet MS"/>
          <w:sz w:val="24"/>
        </w:rPr>
        <w:t xml:space="preserve">également des réfectoires suffisamment grands où l'insonorisation </w:t>
      </w:r>
      <w:r w:rsidR="00AC3C5E" w:rsidRPr="00FD174E">
        <w:rPr>
          <w:rFonts w:ascii="Trebuchet MS" w:hAnsi="Trebuchet MS" w:cs="Trebuchet MS"/>
          <w:sz w:val="24"/>
        </w:rPr>
        <w:t>sera</w:t>
      </w:r>
      <w:r w:rsidRPr="00FD174E">
        <w:rPr>
          <w:rFonts w:ascii="Trebuchet MS" w:hAnsi="Trebuchet MS" w:cs="Trebuchet MS"/>
          <w:sz w:val="24"/>
        </w:rPr>
        <w:t xml:space="preserve"> pensée. </w:t>
      </w:r>
    </w:p>
    <w:p w:rsidR="008965AC" w:rsidRPr="008965AC" w:rsidRDefault="008965AC" w:rsidP="00F35867">
      <w:pPr>
        <w:numPr>
          <w:ilvl w:val="0"/>
          <w:numId w:val="4"/>
        </w:numPr>
        <w:tabs>
          <w:tab w:val="left" w:pos="720"/>
        </w:tabs>
        <w:spacing w:after="120" w:line="240" w:lineRule="auto"/>
        <w:jc w:val="both"/>
        <w:rPr>
          <w:rFonts w:ascii="Trebuchet MS" w:hAnsi="Trebuchet MS" w:cs="Trebuchet MS"/>
          <w:sz w:val="24"/>
        </w:rPr>
      </w:pPr>
      <w:r w:rsidRPr="008965AC">
        <w:rPr>
          <w:rFonts w:ascii="Trebuchet MS" w:hAnsi="Trebuchet MS" w:cs="Trebuchet MS"/>
          <w:sz w:val="24"/>
        </w:rPr>
        <w:t>Nous offrirons un repas alternatif et végétarien dans les cantines scolaires.</w:t>
      </w:r>
      <w:r w:rsidRPr="00AA31D8">
        <w:rPr>
          <w:rFonts w:ascii="Trebuchet MS" w:hAnsi="Trebuchet MS" w:cs="Trebuchet MS"/>
          <w:sz w:val="24"/>
        </w:rPr>
        <w:t xml:space="preserve"> </w:t>
      </w:r>
      <w:r w:rsidRPr="008965AC">
        <w:rPr>
          <w:rFonts w:ascii="Trebuchet MS" w:hAnsi="Trebuchet MS" w:cs="Trebuchet MS"/>
          <w:sz w:val="24"/>
        </w:rPr>
        <w:t xml:space="preserve">Nous </w:t>
      </w:r>
      <w:r w:rsidRPr="00FD174E">
        <w:rPr>
          <w:rFonts w:ascii="Trebuchet MS" w:hAnsi="Trebuchet MS" w:cs="Trebuchet MS"/>
          <w:sz w:val="24"/>
        </w:rPr>
        <w:t xml:space="preserve">voulons prévoir la possibilité d’un </w:t>
      </w:r>
      <w:r w:rsidR="00892139" w:rsidRPr="00FD174E">
        <w:rPr>
          <w:rFonts w:ascii="Trebuchet MS" w:hAnsi="Trebuchet MS" w:cs="Trebuchet MS"/>
          <w:sz w:val="24"/>
        </w:rPr>
        <w:t xml:space="preserve">tel </w:t>
      </w:r>
      <w:r w:rsidRPr="00FD174E">
        <w:rPr>
          <w:rFonts w:ascii="Trebuchet MS" w:hAnsi="Trebuchet MS" w:cs="Trebuchet MS"/>
          <w:sz w:val="24"/>
        </w:rPr>
        <w:t>menu à condition que cela n'engendre ni</w:t>
      </w:r>
      <w:r w:rsidRPr="008965AC">
        <w:rPr>
          <w:rFonts w:ascii="Trebuchet MS" w:hAnsi="Trebuchet MS" w:cs="Trebuchet MS"/>
          <w:sz w:val="24"/>
        </w:rPr>
        <w:t xml:space="preserve"> surcoût excessif ni difficultés organisationnelles majeures pour l’établissement. La diversité du menu par la présence d'une alternative végétarienne est une réponse à la fois écologique visant la promotion d'une alimentation saine, et interculturelle puisqu'elle permet la prise en compte d'une majorité des prescrits religieux. </w:t>
      </w:r>
    </w:p>
    <w:p w:rsidR="000A159F" w:rsidRDefault="000A159F" w:rsidP="00F35867">
      <w:pPr>
        <w:numPr>
          <w:ilvl w:val="0"/>
          <w:numId w:val="4"/>
        </w:numPr>
        <w:tabs>
          <w:tab w:val="left" w:pos="720"/>
        </w:tabs>
        <w:spacing w:after="120" w:line="240" w:lineRule="auto"/>
        <w:jc w:val="both"/>
        <w:rPr>
          <w:rFonts w:ascii="Trebuchet MS" w:hAnsi="Trebuchet MS" w:cs="Trebuchet MS"/>
          <w:sz w:val="24"/>
        </w:rPr>
      </w:pPr>
      <w:r>
        <w:rPr>
          <w:rFonts w:ascii="Trebuchet MS" w:hAnsi="Trebuchet MS" w:cs="Trebuchet MS"/>
          <w:sz w:val="24"/>
        </w:rPr>
        <w:t xml:space="preserve">Nous mettrons les enfants en contact avec l'alimentation et la nature en créant des potagers et des poulaillers dans les écoles, en plantant des arbres fruitiers et des arbustes de petits fruits dans - ou aux abords - des écoles et dans les espaces publics. </w:t>
      </w:r>
    </w:p>
    <w:p w:rsidR="000A159F" w:rsidRDefault="000A159F" w:rsidP="00F35867">
      <w:pPr>
        <w:numPr>
          <w:ilvl w:val="0"/>
          <w:numId w:val="4"/>
        </w:numPr>
        <w:tabs>
          <w:tab w:val="left" w:pos="720"/>
        </w:tabs>
        <w:spacing w:after="120" w:line="240" w:lineRule="auto"/>
        <w:jc w:val="both"/>
        <w:rPr>
          <w:rFonts w:ascii="Trebuchet MS" w:hAnsi="Trebuchet MS" w:cs="Trebuchet MS"/>
          <w:sz w:val="24"/>
        </w:rPr>
      </w:pPr>
      <w:r>
        <w:rPr>
          <w:rFonts w:ascii="Trebuchet MS" w:hAnsi="Trebuchet MS" w:cs="Trebuchet MS"/>
          <w:sz w:val="24"/>
        </w:rPr>
        <w:t xml:space="preserve">Nous encouragerons par ailleurs les activités scolaires qui permettent la découverte de la nature et de l'alimentation : visites actives de fermes, cueillette de </w:t>
      </w:r>
      <w:r w:rsidRPr="00FD174E">
        <w:rPr>
          <w:rFonts w:ascii="Trebuchet MS" w:hAnsi="Trebuchet MS" w:cs="Trebuchet MS"/>
          <w:sz w:val="24"/>
        </w:rPr>
        <w:t xml:space="preserve">champignons, </w:t>
      </w:r>
      <w:r w:rsidR="00BD3516" w:rsidRPr="00FD174E">
        <w:rPr>
          <w:rFonts w:ascii="Trebuchet MS" w:hAnsi="Trebuchet MS" w:cs="Trebuchet MS"/>
          <w:sz w:val="24"/>
        </w:rPr>
        <w:t xml:space="preserve">utilisation </w:t>
      </w:r>
      <w:r w:rsidRPr="00FD174E">
        <w:rPr>
          <w:rFonts w:ascii="Trebuchet MS" w:hAnsi="Trebuchet MS" w:cs="Trebuchet MS"/>
          <w:sz w:val="24"/>
        </w:rPr>
        <w:t>des légumes cultivés dans l'enceinte</w:t>
      </w:r>
      <w:r w:rsidR="00890375" w:rsidRPr="00FD174E">
        <w:rPr>
          <w:rFonts w:ascii="Trebuchet MS" w:hAnsi="Trebuchet MS" w:cs="Trebuchet MS"/>
          <w:sz w:val="24"/>
        </w:rPr>
        <w:t xml:space="preserve"> ou aux abords</w:t>
      </w:r>
      <w:r w:rsidRPr="00FD174E">
        <w:rPr>
          <w:rFonts w:ascii="Trebuchet MS" w:hAnsi="Trebuchet MS" w:cs="Trebuchet MS"/>
          <w:sz w:val="24"/>
        </w:rPr>
        <w:t xml:space="preserve"> de</w:t>
      </w:r>
      <w:r>
        <w:rPr>
          <w:rFonts w:ascii="Trebuchet MS" w:hAnsi="Trebuchet MS" w:cs="Trebuchet MS"/>
          <w:sz w:val="24"/>
        </w:rPr>
        <w:t xml:space="preserve"> l'école…</w:t>
      </w:r>
    </w:p>
    <w:p w:rsidR="008D6FEB" w:rsidRPr="00BF22F8" w:rsidRDefault="008D6FEB" w:rsidP="00F35867">
      <w:pPr>
        <w:pageBreakBefore/>
        <w:numPr>
          <w:ilvl w:val="0"/>
          <w:numId w:val="7"/>
        </w:numPr>
        <w:spacing w:line="240" w:lineRule="auto"/>
        <w:jc w:val="center"/>
        <w:rPr>
          <w:rFonts w:ascii="Trebuchet MS" w:hAnsi="Trebuchet MS" w:cs="Trebuchet MS"/>
          <w:b/>
          <w:sz w:val="44"/>
          <w:szCs w:val="44"/>
        </w:rPr>
      </w:pPr>
      <w:r w:rsidRPr="00BF22F8">
        <w:rPr>
          <w:rFonts w:ascii="Trebuchet MS" w:hAnsi="Trebuchet MS" w:cs="Trebuchet MS"/>
          <w:b/>
          <w:sz w:val="44"/>
          <w:szCs w:val="44"/>
        </w:rPr>
        <w:lastRenderedPageBreak/>
        <w:t>Notre commune est dynamique</w:t>
      </w:r>
      <w:r w:rsidR="000A159F">
        <w:rPr>
          <w:rFonts w:ascii="Trebuchet MS" w:hAnsi="Trebuchet MS" w:cs="Trebuchet MS"/>
          <w:b/>
          <w:sz w:val="44"/>
          <w:szCs w:val="44"/>
        </w:rPr>
        <w:t xml:space="preserve"> et culturelle</w:t>
      </w:r>
    </w:p>
    <w:p w:rsidR="008D6FEB" w:rsidRDefault="008D6FEB">
      <w:pPr>
        <w:spacing w:line="240" w:lineRule="auto"/>
        <w:jc w:val="center"/>
        <w:rPr>
          <w:rFonts w:ascii="Trebuchet MS" w:hAnsi="Trebuchet MS" w:cs="Trebuchet MS"/>
          <w:sz w:val="24"/>
          <w:u w:val="single"/>
        </w:rPr>
      </w:pPr>
    </w:p>
    <w:p w:rsidR="008D6FEB" w:rsidRDefault="008D6FEB" w:rsidP="00AA31D8">
      <w:pPr>
        <w:spacing w:after="120" w:line="240" w:lineRule="auto"/>
        <w:jc w:val="both"/>
        <w:rPr>
          <w:rFonts w:ascii="Trebuchet MS" w:hAnsi="Trebuchet MS" w:cs="Trebuchet MS"/>
          <w:sz w:val="24"/>
        </w:rPr>
      </w:pPr>
      <w:r>
        <w:rPr>
          <w:rFonts w:ascii="Trebuchet MS" w:hAnsi="Trebuchet MS" w:cs="Trebuchet MS"/>
          <w:sz w:val="24"/>
        </w:rPr>
        <w:t>La commune de demain sera dynamique et attractive. Nous refusons de</w:t>
      </w:r>
      <w:r w:rsidR="00890375">
        <w:rPr>
          <w:rFonts w:ascii="Trebuchet MS" w:hAnsi="Trebuchet MS" w:cs="Trebuchet MS"/>
          <w:sz w:val="24"/>
        </w:rPr>
        <w:t xml:space="preserve"> laisser</w:t>
      </w:r>
      <w:r>
        <w:rPr>
          <w:rFonts w:ascii="Trebuchet MS" w:hAnsi="Trebuchet MS" w:cs="Trebuchet MS"/>
          <w:sz w:val="24"/>
        </w:rPr>
        <w:t xml:space="preserve"> nos quartiers mourir au profit d'un développement des activités en périphérie. À l'heure actuelle, dans beaucoup de villes et villages le constat n'est pas bon : le commerce de proximité souffre, </w:t>
      </w:r>
      <w:r w:rsidR="008965AC">
        <w:rPr>
          <w:rFonts w:ascii="Trebuchet MS" w:hAnsi="Trebuchet MS" w:cs="Trebuchet MS"/>
          <w:sz w:val="24"/>
        </w:rPr>
        <w:t>les centres-villes</w:t>
      </w:r>
      <w:r>
        <w:rPr>
          <w:rFonts w:ascii="Trebuchet MS" w:hAnsi="Trebuchet MS" w:cs="Trebuchet MS"/>
          <w:sz w:val="24"/>
        </w:rPr>
        <w:t xml:space="preserve"> et les quartiers se vident, les mastodontes commerciaux se développent (le plus souvent en dehors des villes) et les activités conviviales se font rares.   </w:t>
      </w:r>
    </w:p>
    <w:p w:rsidR="008D6FEB" w:rsidRDefault="008D6FEB" w:rsidP="00AA31D8">
      <w:pPr>
        <w:spacing w:after="120" w:line="240" w:lineRule="auto"/>
        <w:jc w:val="both"/>
        <w:rPr>
          <w:rFonts w:ascii="Trebuchet MS" w:hAnsi="Trebuchet MS" w:cs="Trebuchet MS"/>
          <w:sz w:val="24"/>
        </w:rPr>
      </w:pPr>
      <w:r>
        <w:rPr>
          <w:rFonts w:ascii="Trebuchet MS" w:hAnsi="Trebuchet MS" w:cs="Trebuchet MS"/>
          <w:sz w:val="24"/>
        </w:rPr>
        <w:t>Certains leviers existent pour inverser cette tendance. L'activité économique, le tourisme, la culture, les initiatives citoyennes, les activités pour les enfants et les jeunes, etc., sont des éléments essentiels pour nos communes car ils sont synonymes de dynamisme. Et</w:t>
      </w:r>
      <w:r w:rsidR="00F367FB">
        <w:rPr>
          <w:rFonts w:ascii="Trebuchet MS" w:hAnsi="Trebuchet MS" w:cs="Trebuchet MS"/>
          <w:sz w:val="24"/>
        </w:rPr>
        <w:t xml:space="preserve"> ils</w:t>
      </w:r>
      <w:r>
        <w:rPr>
          <w:rFonts w:ascii="Trebuchet MS" w:hAnsi="Trebuchet MS" w:cs="Trebuchet MS"/>
          <w:sz w:val="24"/>
        </w:rPr>
        <w:t xml:space="preserve"> créent un tissu économique et social de proximité ancré dans les réalités locales.</w:t>
      </w:r>
    </w:p>
    <w:p w:rsidR="008D6FEB" w:rsidRDefault="008D6FEB" w:rsidP="00AA31D8">
      <w:pPr>
        <w:spacing w:after="120" w:line="240" w:lineRule="auto"/>
        <w:jc w:val="both"/>
        <w:rPr>
          <w:rFonts w:ascii="Trebuchet MS" w:hAnsi="Trebuchet MS" w:cs="Trebuchet MS"/>
          <w:sz w:val="24"/>
        </w:rPr>
      </w:pPr>
      <w:r>
        <w:rPr>
          <w:rFonts w:ascii="Trebuchet MS" w:hAnsi="Trebuchet MS" w:cs="Trebuchet MS"/>
          <w:sz w:val="24"/>
        </w:rPr>
        <w:t xml:space="preserve">La culture et l'art ont leur place dans la dynamisation des villes et villages et la réappropriation de l'espace public par les habitants. Bien souvent, ces aspects sont oubliés au profit d'une vision basée uniquement sur l'aspect commercial. Au contraire, nous voulons irriguer l’espace public par la culture. </w:t>
      </w:r>
    </w:p>
    <w:p w:rsidR="008D6FEB" w:rsidRDefault="008D6FEB" w:rsidP="00AA31D8">
      <w:pPr>
        <w:spacing w:after="120" w:line="240" w:lineRule="auto"/>
        <w:jc w:val="both"/>
        <w:rPr>
          <w:rFonts w:ascii="Trebuchet MS" w:hAnsi="Trebuchet MS" w:cs="Trebuchet MS"/>
          <w:sz w:val="24"/>
        </w:rPr>
      </w:pPr>
      <w:r>
        <w:rPr>
          <w:rFonts w:ascii="Trebuchet MS" w:hAnsi="Trebuchet MS" w:cs="Trebuchet MS"/>
          <w:sz w:val="24"/>
        </w:rPr>
        <w:t>Enfin, des initiatives menées par des groupes citoyens amènent de la vie et du lien social, intergénérationnel dans leur quartier : brocante, fête des voisins, jardin ou potager partagés, compost collectif, projet collectif d’embellissement du quartier. Ce sont autant d’exemples qui ramènent convivialité et dynamisme au sein des villes et villages.</w:t>
      </w:r>
    </w:p>
    <w:p w:rsidR="000A159F" w:rsidRPr="00AA31D8" w:rsidRDefault="000A159F" w:rsidP="00AA31D8">
      <w:pPr>
        <w:spacing w:before="240" w:after="120" w:line="240" w:lineRule="auto"/>
        <w:jc w:val="both"/>
        <w:rPr>
          <w:rFonts w:ascii="Trebuchet MS" w:hAnsi="Trebuchet MS" w:cs="Trebuchet MS"/>
          <w:b/>
          <w:sz w:val="24"/>
          <w:u w:val="single"/>
        </w:rPr>
      </w:pPr>
      <w:r w:rsidRPr="00087941">
        <w:rPr>
          <w:rFonts w:ascii="Trebuchet MS" w:hAnsi="Trebuchet MS" w:cs="Trebuchet MS"/>
          <w:b/>
          <w:sz w:val="24"/>
          <w:u w:val="single"/>
        </w:rPr>
        <w:t>Nous nous engageons à</w:t>
      </w:r>
      <w:r>
        <w:rPr>
          <w:rFonts w:ascii="Trebuchet MS" w:hAnsi="Trebuchet MS" w:cs="Trebuchet MS"/>
          <w:b/>
          <w:sz w:val="24"/>
          <w:u w:val="single"/>
        </w:rPr>
        <w:t> :</w:t>
      </w:r>
    </w:p>
    <w:p w:rsidR="000A159F" w:rsidRPr="00AA31D8" w:rsidRDefault="000A159F" w:rsidP="00AA31D8">
      <w:pPr>
        <w:spacing w:before="240" w:after="120" w:line="240" w:lineRule="auto"/>
        <w:jc w:val="both"/>
        <w:rPr>
          <w:rFonts w:ascii="Trebuchet MS" w:hAnsi="Trebuchet MS" w:cs="Trebuchet MS"/>
          <w:b/>
          <w:bCs/>
          <w:sz w:val="24"/>
        </w:rPr>
      </w:pPr>
      <w:r>
        <w:rPr>
          <w:rFonts w:ascii="Trebuchet MS" w:hAnsi="Trebuchet MS" w:cs="Trebuchet MS"/>
          <w:b/>
          <w:bCs/>
          <w:sz w:val="24"/>
        </w:rPr>
        <w:t xml:space="preserve">Dynamiser la culture et le sport grâce à la Commune. </w:t>
      </w:r>
    </w:p>
    <w:p w:rsidR="000A159F" w:rsidRPr="000A159F" w:rsidRDefault="000A159F" w:rsidP="00F35867">
      <w:pPr>
        <w:numPr>
          <w:ilvl w:val="0"/>
          <w:numId w:val="4"/>
        </w:numPr>
        <w:tabs>
          <w:tab w:val="left" w:pos="720"/>
        </w:tabs>
        <w:spacing w:after="120" w:line="240" w:lineRule="auto"/>
        <w:jc w:val="both"/>
        <w:rPr>
          <w:rFonts w:ascii="Trebuchet MS" w:hAnsi="Trebuchet MS" w:cs="Trebuchet MS"/>
          <w:sz w:val="24"/>
        </w:rPr>
      </w:pPr>
      <w:r>
        <w:rPr>
          <w:rFonts w:ascii="Trebuchet MS" w:hAnsi="Trebuchet MS" w:cs="Trebuchet MS"/>
          <w:sz w:val="24"/>
        </w:rPr>
        <w:t>Nous  réclamons</w:t>
      </w:r>
      <w:r w:rsidRPr="000A159F">
        <w:rPr>
          <w:rFonts w:ascii="Trebuchet MS" w:hAnsi="Trebuchet MS" w:cs="Trebuchet MS"/>
          <w:sz w:val="24"/>
        </w:rPr>
        <w:t xml:space="preserve"> une vision et une gestion unique des deux grands outils culturels (le centre culturel d'</w:t>
      </w:r>
      <w:r w:rsidR="008965AC">
        <w:rPr>
          <w:rFonts w:ascii="Trebuchet MS" w:hAnsi="Trebuchet MS" w:cs="Trebuchet MS"/>
          <w:sz w:val="24"/>
        </w:rPr>
        <w:t>Alleur et le château de Waroux)</w:t>
      </w:r>
      <w:r w:rsidRPr="000A159F">
        <w:rPr>
          <w:rFonts w:ascii="Trebuchet MS" w:hAnsi="Trebuchet MS" w:cs="Trebuchet MS"/>
          <w:sz w:val="24"/>
        </w:rPr>
        <w:t xml:space="preserve">. Le centre culturel récupérera le personnel communal dédié à la culture et organisera </w:t>
      </w:r>
      <w:r w:rsidR="008965AC">
        <w:rPr>
          <w:rFonts w:ascii="Trebuchet MS" w:hAnsi="Trebuchet MS" w:cs="Trebuchet MS"/>
          <w:sz w:val="24"/>
        </w:rPr>
        <w:t xml:space="preserve">et répartira </w:t>
      </w:r>
      <w:r w:rsidRPr="000A159F">
        <w:rPr>
          <w:rFonts w:ascii="Trebuchet MS" w:hAnsi="Trebuchet MS" w:cs="Trebuchet MS"/>
          <w:sz w:val="24"/>
        </w:rPr>
        <w:t>l'offre culturelle dans les deux espaces</w:t>
      </w:r>
      <w:r w:rsidR="008965AC">
        <w:rPr>
          <w:rFonts w:ascii="Trebuchet MS" w:hAnsi="Trebuchet MS" w:cs="Trebuchet MS"/>
          <w:sz w:val="24"/>
        </w:rPr>
        <w:t>.</w:t>
      </w:r>
    </w:p>
    <w:p w:rsidR="000A159F" w:rsidRDefault="000A159F" w:rsidP="00F35867">
      <w:pPr>
        <w:numPr>
          <w:ilvl w:val="0"/>
          <w:numId w:val="4"/>
        </w:numPr>
        <w:tabs>
          <w:tab w:val="left" w:pos="720"/>
        </w:tabs>
        <w:spacing w:after="120" w:line="240" w:lineRule="auto"/>
        <w:jc w:val="both"/>
        <w:rPr>
          <w:rFonts w:ascii="Trebuchet MS" w:hAnsi="Trebuchet MS" w:cs="Trebuchet MS"/>
          <w:sz w:val="24"/>
        </w:rPr>
      </w:pPr>
      <w:r>
        <w:rPr>
          <w:rFonts w:ascii="Trebuchet MS" w:hAnsi="Trebuchet MS" w:cs="Trebuchet MS"/>
          <w:sz w:val="24"/>
        </w:rPr>
        <w:t>Nous accorderons un soutien aux activités et aux infrastructures culturelles et sportives en toute transparence.</w:t>
      </w:r>
    </w:p>
    <w:p w:rsidR="000A159F" w:rsidRPr="00FD174E" w:rsidRDefault="000A159F" w:rsidP="00F35867">
      <w:pPr>
        <w:numPr>
          <w:ilvl w:val="0"/>
          <w:numId w:val="4"/>
        </w:numPr>
        <w:tabs>
          <w:tab w:val="left" w:pos="720"/>
        </w:tabs>
        <w:spacing w:after="120" w:line="240" w:lineRule="auto"/>
        <w:jc w:val="both"/>
        <w:rPr>
          <w:rFonts w:ascii="Trebuchet MS" w:hAnsi="Trebuchet MS" w:cs="Trebuchet MS"/>
          <w:sz w:val="24"/>
        </w:rPr>
      </w:pPr>
      <w:r w:rsidRPr="00FD174E">
        <w:rPr>
          <w:rFonts w:ascii="Trebuchet MS" w:hAnsi="Trebuchet MS" w:cs="Trebuchet MS"/>
          <w:sz w:val="24"/>
        </w:rPr>
        <w:t>Nous soutiendrons le dynamisme de la commune en favorisant l'organisation d'activités culturelles  accessibles à tous les publics au sein des quartiers</w:t>
      </w:r>
      <w:r w:rsidR="00BD3516" w:rsidRPr="00FD174E">
        <w:rPr>
          <w:rFonts w:ascii="Trebuchet MS" w:hAnsi="Trebuchet MS" w:cs="Trebuchet MS"/>
          <w:sz w:val="24"/>
        </w:rPr>
        <w:t>,</w:t>
      </w:r>
      <w:r w:rsidRPr="00FD174E">
        <w:rPr>
          <w:rFonts w:ascii="Trebuchet MS" w:hAnsi="Trebuchet MS" w:cs="Trebuchet MS"/>
          <w:sz w:val="24"/>
        </w:rPr>
        <w:t xml:space="preserve"> en concertation avec les acteurs et actrices locaux</w:t>
      </w:r>
      <w:r w:rsidR="00DA0956" w:rsidRPr="00FD174E">
        <w:rPr>
          <w:rFonts w:ascii="Trebuchet MS" w:hAnsi="Trebuchet MS" w:cs="Trebuchet MS"/>
          <w:sz w:val="24"/>
        </w:rPr>
        <w:t>,</w:t>
      </w:r>
      <w:r w:rsidR="00F367FB" w:rsidRPr="00FD174E">
        <w:rPr>
          <w:rFonts w:ascii="Trebuchet MS" w:hAnsi="Trebuchet MS" w:cs="Trebuchet MS"/>
          <w:sz w:val="24"/>
        </w:rPr>
        <w:t xml:space="preserve"> à l'instar de ce qui se fa</w:t>
      </w:r>
      <w:r w:rsidR="00BD3516" w:rsidRPr="00FD174E">
        <w:rPr>
          <w:rFonts w:ascii="Trebuchet MS" w:hAnsi="Trebuchet MS" w:cs="Trebuchet MS"/>
          <w:sz w:val="24"/>
        </w:rPr>
        <w:t>i</w:t>
      </w:r>
      <w:r w:rsidR="00F367FB" w:rsidRPr="00FD174E">
        <w:rPr>
          <w:rFonts w:ascii="Trebuchet MS" w:hAnsi="Trebuchet MS" w:cs="Trebuchet MS"/>
          <w:sz w:val="24"/>
        </w:rPr>
        <w:t>t déjà dans le cad</w:t>
      </w:r>
      <w:r w:rsidR="00BD3516" w:rsidRPr="00FD174E">
        <w:rPr>
          <w:rFonts w:ascii="Trebuchet MS" w:hAnsi="Trebuchet MS" w:cs="Trebuchet MS"/>
          <w:sz w:val="24"/>
        </w:rPr>
        <w:t>r</w:t>
      </w:r>
      <w:r w:rsidR="00F367FB" w:rsidRPr="00FD174E">
        <w:rPr>
          <w:rFonts w:ascii="Trebuchet MS" w:hAnsi="Trebuchet MS" w:cs="Trebuchet MS"/>
          <w:sz w:val="24"/>
        </w:rPr>
        <w:t>e de Mai En Couleurs.</w:t>
      </w:r>
      <w:r w:rsidRPr="00FD174E">
        <w:rPr>
          <w:rFonts w:ascii="Trebuchet MS" w:hAnsi="Trebuchet MS" w:cs="Trebuchet MS"/>
          <w:sz w:val="24"/>
        </w:rPr>
        <w:t xml:space="preserve">. </w:t>
      </w:r>
    </w:p>
    <w:p w:rsidR="000A159F" w:rsidRPr="008965AC" w:rsidRDefault="000A159F" w:rsidP="008965AC">
      <w:pPr>
        <w:tabs>
          <w:tab w:val="left" w:pos="720"/>
        </w:tabs>
        <w:spacing w:after="120" w:line="240" w:lineRule="auto"/>
        <w:ind w:left="360"/>
        <w:jc w:val="both"/>
        <w:rPr>
          <w:rFonts w:ascii="Trebuchet MS" w:hAnsi="Trebuchet MS" w:cs="Trebuchet MS"/>
          <w:sz w:val="24"/>
        </w:rPr>
      </w:pPr>
    </w:p>
    <w:p w:rsidR="008D6FEB" w:rsidRDefault="008D6FEB">
      <w:pPr>
        <w:spacing w:line="240" w:lineRule="auto"/>
        <w:jc w:val="both"/>
        <w:rPr>
          <w:rFonts w:ascii="Trebuchet MS" w:hAnsi="Trebuchet MS" w:cs="Trebuchet MS"/>
          <w:sz w:val="24"/>
        </w:rPr>
      </w:pPr>
    </w:p>
    <w:p w:rsidR="008D6FEB" w:rsidRPr="008965AC" w:rsidRDefault="008D6FEB" w:rsidP="00F35867">
      <w:pPr>
        <w:pageBreakBefore/>
        <w:numPr>
          <w:ilvl w:val="0"/>
          <w:numId w:val="7"/>
        </w:numPr>
        <w:spacing w:line="240" w:lineRule="auto"/>
        <w:jc w:val="center"/>
        <w:rPr>
          <w:rFonts w:ascii="Trebuchet MS" w:hAnsi="Trebuchet MS" w:cs="Trebuchet MS"/>
          <w:b/>
          <w:sz w:val="44"/>
          <w:szCs w:val="44"/>
        </w:rPr>
      </w:pPr>
      <w:r w:rsidRPr="008965AC">
        <w:rPr>
          <w:rFonts w:ascii="Trebuchet MS" w:hAnsi="Trebuchet MS" w:cs="Trebuchet MS"/>
          <w:b/>
          <w:sz w:val="44"/>
          <w:szCs w:val="44"/>
        </w:rPr>
        <w:lastRenderedPageBreak/>
        <w:t>Notre commune énergétique</w:t>
      </w:r>
    </w:p>
    <w:p w:rsidR="008D6FEB" w:rsidRDefault="008D6FEB">
      <w:pPr>
        <w:spacing w:line="240" w:lineRule="auto"/>
        <w:jc w:val="both"/>
        <w:rPr>
          <w:rFonts w:ascii="Trebuchet MS" w:hAnsi="Trebuchet MS" w:cs="Trebuchet MS"/>
          <w:sz w:val="24"/>
          <w:u w:val="single"/>
        </w:rPr>
      </w:pPr>
    </w:p>
    <w:p w:rsidR="008D6FEB" w:rsidRDefault="008D6FEB" w:rsidP="00AA31D8">
      <w:pPr>
        <w:spacing w:after="120" w:line="240" w:lineRule="auto"/>
        <w:jc w:val="both"/>
        <w:rPr>
          <w:rFonts w:ascii="Trebuchet MS" w:hAnsi="Trebuchet MS" w:cs="Trebuchet MS"/>
          <w:sz w:val="24"/>
        </w:rPr>
      </w:pPr>
      <w:r>
        <w:rPr>
          <w:rFonts w:ascii="Trebuchet MS" w:hAnsi="Trebuchet MS" w:cs="Trebuchet MS"/>
          <w:sz w:val="24"/>
        </w:rPr>
        <w:t xml:space="preserve">Les économies d’énergie sont un enjeu prioritaire. Cela passe par une série d'actions : réduction de la dépendance au coût des énergies fossiles et aux dangers du nucléaire ;  lutte contre le gaspillage en diminuant fortement la consommation d’énergie des bâtiments communaux ; isolation des logements dans le secteur public comme dans le secteur privé ; soutien aux initiatives de groupement d’achat d’électricité verte. </w:t>
      </w:r>
    </w:p>
    <w:p w:rsidR="008D6FEB" w:rsidRDefault="008D6FEB" w:rsidP="00AA31D8">
      <w:pPr>
        <w:spacing w:after="120" w:line="240" w:lineRule="auto"/>
        <w:jc w:val="both"/>
        <w:rPr>
          <w:rFonts w:ascii="Trebuchet MS" w:hAnsi="Trebuchet MS" w:cs="Trebuchet MS"/>
          <w:sz w:val="24"/>
        </w:rPr>
      </w:pPr>
      <w:r>
        <w:rPr>
          <w:rFonts w:ascii="Trebuchet MS" w:hAnsi="Trebuchet MS" w:cs="Trebuchet MS"/>
          <w:sz w:val="24"/>
        </w:rPr>
        <w:t xml:space="preserve">Si la commune n'a que peu de prise sur le prix des énergies, elle a par contre un pouvoir important sur la performance et l'efficacité énergétique de ses bâtiments. Plusieurs expériences communales récentes et plusieurs audits de bâtiments en sont la preuve : il y a un potentiel d'économie d'énergie très important et rentable économiquement que ce soit dans la gestion de l'énergie au quotidien, dans les investissements performants ou encore à travers la sensibilisation active des occupants. </w:t>
      </w:r>
    </w:p>
    <w:p w:rsidR="008965AC" w:rsidRPr="00AA31D8" w:rsidRDefault="008965AC" w:rsidP="00AA31D8">
      <w:pPr>
        <w:spacing w:before="240" w:after="120" w:line="240" w:lineRule="auto"/>
        <w:jc w:val="both"/>
        <w:rPr>
          <w:rFonts w:ascii="Trebuchet MS" w:hAnsi="Trebuchet MS" w:cs="Trebuchet MS"/>
          <w:b/>
          <w:sz w:val="24"/>
          <w:u w:val="single"/>
        </w:rPr>
      </w:pPr>
      <w:r w:rsidRPr="00087941">
        <w:rPr>
          <w:rFonts w:ascii="Trebuchet MS" w:hAnsi="Trebuchet MS" w:cs="Trebuchet MS"/>
          <w:b/>
          <w:sz w:val="24"/>
          <w:u w:val="single"/>
        </w:rPr>
        <w:t>Nous nous engageons à</w:t>
      </w:r>
      <w:r>
        <w:rPr>
          <w:rFonts w:ascii="Trebuchet MS" w:hAnsi="Trebuchet MS" w:cs="Trebuchet MS"/>
          <w:b/>
          <w:sz w:val="24"/>
          <w:u w:val="single"/>
        </w:rPr>
        <w:t> :</w:t>
      </w:r>
    </w:p>
    <w:p w:rsidR="008965AC" w:rsidRDefault="008965AC" w:rsidP="00AA31D8">
      <w:pPr>
        <w:spacing w:before="240" w:after="120" w:line="240" w:lineRule="auto"/>
        <w:jc w:val="both"/>
        <w:rPr>
          <w:rFonts w:ascii="Trebuchet MS" w:hAnsi="Trebuchet MS" w:cs="Trebuchet MS"/>
          <w:b/>
          <w:bCs/>
          <w:sz w:val="24"/>
        </w:rPr>
      </w:pPr>
      <w:r w:rsidRPr="008965AC">
        <w:rPr>
          <w:rFonts w:ascii="Trebuchet MS" w:hAnsi="Trebuchet MS" w:cs="Trebuchet MS"/>
          <w:b/>
          <w:bCs/>
          <w:sz w:val="24"/>
        </w:rPr>
        <w:t>Réduire la consommation énergétique</w:t>
      </w:r>
      <w:r>
        <w:rPr>
          <w:rFonts w:ascii="Trebuchet MS" w:hAnsi="Trebuchet MS" w:cs="Trebuchet MS"/>
          <w:b/>
          <w:bCs/>
          <w:sz w:val="24"/>
        </w:rPr>
        <w:t>.</w:t>
      </w:r>
    </w:p>
    <w:p w:rsidR="008D6FEB" w:rsidRPr="00FD174E" w:rsidRDefault="008D6FEB" w:rsidP="00F35867">
      <w:pPr>
        <w:numPr>
          <w:ilvl w:val="0"/>
          <w:numId w:val="4"/>
        </w:numPr>
        <w:tabs>
          <w:tab w:val="left" w:pos="720"/>
        </w:tabs>
        <w:spacing w:after="120" w:line="240" w:lineRule="auto"/>
        <w:jc w:val="both"/>
        <w:rPr>
          <w:rFonts w:ascii="Trebuchet MS" w:hAnsi="Trebuchet MS" w:cs="Trebuchet MS"/>
          <w:sz w:val="24"/>
        </w:rPr>
      </w:pPr>
      <w:r w:rsidRPr="00FD174E">
        <w:rPr>
          <w:rFonts w:ascii="Trebuchet MS" w:hAnsi="Trebuchet MS" w:cs="Trebuchet MS"/>
          <w:sz w:val="24"/>
        </w:rPr>
        <w:t xml:space="preserve">Nous adhérerons à la « Convention des Maires » </w:t>
      </w:r>
      <w:r w:rsidR="007E0A45" w:rsidRPr="00FD174E">
        <w:rPr>
          <w:rFonts w:ascii="Trebuchet MS" w:hAnsi="Trebuchet MS" w:cs="Trebuchet MS"/>
          <w:sz w:val="24"/>
        </w:rPr>
        <w:t>pour</w:t>
      </w:r>
      <w:r w:rsidR="00F367FB" w:rsidRPr="00FD174E">
        <w:rPr>
          <w:rFonts w:ascii="Trebuchet MS" w:hAnsi="Trebuchet MS" w:cs="Trebuchet MS"/>
          <w:sz w:val="24"/>
        </w:rPr>
        <w:t xml:space="preserve"> mieux valoriser l'</w:t>
      </w:r>
      <w:r w:rsidRPr="00FD174E">
        <w:rPr>
          <w:rFonts w:ascii="Trebuchet MS" w:hAnsi="Trebuchet MS" w:cs="Trebuchet MS"/>
          <w:sz w:val="24"/>
        </w:rPr>
        <w:t xml:space="preserve"> Agenda 21 local</w:t>
      </w:r>
      <w:r w:rsidR="007E0A45" w:rsidRPr="00FD174E">
        <w:rPr>
          <w:rFonts w:ascii="Trebuchet MS" w:hAnsi="Trebuchet MS" w:cs="Trebuchet MS"/>
          <w:sz w:val="24"/>
        </w:rPr>
        <w:t xml:space="preserve">. </w:t>
      </w:r>
      <w:r w:rsidRPr="00FD174E">
        <w:rPr>
          <w:rFonts w:ascii="Trebuchet MS" w:hAnsi="Trebuchet MS" w:cs="Trebuchet MS"/>
          <w:sz w:val="24"/>
        </w:rPr>
        <w:t>La Convention des maires est le principal mouvement européen associant les autorités locales et régionales dans un engagement volontaire pour l’amélioration de l’efficacité énergétique et l’augmentation de l’usage des sources d’énergie renouvelable au sein de leurs territoires.</w:t>
      </w:r>
    </w:p>
    <w:p w:rsidR="005D41E5" w:rsidRPr="00FD174E" w:rsidRDefault="005D41E5" w:rsidP="00F35867">
      <w:pPr>
        <w:numPr>
          <w:ilvl w:val="0"/>
          <w:numId w:val="4"/>
        </w:numPr>
        <w:spacing w:after="170" w:line="240" w:lineRule="auto"/>
        <w:jc w:val="both"/>
        <w:rPr>
          <w:rFonts w:ascii="Trebuchet MS" w:hAnsi="Trebuchet MS" w:cs="Trebuchet MS"/>
          <w:sz w:val="24"/>
        </w:rPr>
      </w:pPr>
      <w:r w:rsidRPr="00FD174E">
        <w:rPr>
          <w:rFonts w:ascii="Trebuchet MS" w:hAnsi="Trebuchet MS" w:cs="Trebuchet MS"/>
          <w:sz w:val="24"/>
        </w:rPr>
        <w:t>Nous travaillerons à la sensibilisation des citoyens aux problématiques de l'énergie</w:t>
      </w:r>
      <w:r w:rsidR="00F367FB" w:rsidRPr="00FD174E">
        <w:rPr>
          <w:rFonts w:ascii="Trebuchet MS" w:hAnsi="Trebuchet MS" w:cs="Trebuchet MS"/>
          <w:sz w:val="24"/>
        </w:rPr>
        <w:t>, des économies d'énergie et à l'intér</w:t>
      </w:r>
      <w:r w:rsidR="007E0A45" w:rsidRPr="00FD174E">
        <w:rPr>
          <w:rFonts w:ascii="Trebuchet MS" w:hAnsi="Trebuchet MS" w:cs="Trebuchet MS"/>
          <w:sz w:val="24"/>
        </w:rPr>
        <w:t>ê</w:t>
      </w:r>
      <w:r w:rsidR="00F367FB" w:rsidRPr="00FD174E">
        <w:rPr>
          <w:rFonts w:ascii="Trebuchet MS" w:hAnsi="Trebuchet MS" w:cs="Trebuchet MS"/>
          <w:sz w:val="24"/>
        </w:rPr>
        <w:t>t d'une bonne isolation.</w:t>
      </w:r>
    </w:p>
    <w:p w:rsidR="008965AC" w:rsidRDefault="008965AC" w:rsidP="00AA31D8">
      <w:pPr>
        <w:spacing w:before="240" w:after="120" w:line="240" w:lineRule="auto"/>
        <w:jc w:val="both"/>
        <w:rPr>
          <w:rFonts w:ascii="Trebuchet MS" w:hAnsi="Trebuchet MS" w:cs="Trebuchet MS"/>
          <w:b/>
          <w:bCs/>
          <w:sz w:val="24"/>
        </w:rPr>
      </w:pPr>
      <w:r w:rsidRPr="00FD174E">
        <w:rPr>
          <w:rFonts w:ascii="Trebuchet MS" w:hAnsi="Trebuchet MS" w:cs="Trebuchet MS"/>
          <w:b/>
          <w:bCs/>
          <w:sz w:val="24"/>
        </w:rPr>
        <w:t>Utiliser et promouvoir les énergies renouvelables</w:t>
      </w:r>
    </w:p>
    <w:p w:rsidR="008D6FEB" w:rsidRDefault="008D6FEB" w:rsidP="00F35867">
      <w:pPr>
        <w:numPr>
          <w:ilvl w:val="0"/>
          <w:numId w:val="4"/>
        </w:numPr>
        <w:tabs>
          <w:tab w:val="left" w:pos="720"/>
        </w:tabs>
        <w:spacing w:after="120" w:line="240" w:lineRule="auto"/>
        <w:jc w:val="both"/>
        <w:rPr>
          <w:rFonts w:ascii="Trebuchet MS" w:hAnsi="Trebuchet MS" w:cs="Trebuchet MS"/>
          <w:sz w:val="24"/>
        </w:rPr>
      </w:pPr>
      <w:r>
        <w:rPr>
          <w:rFonts w:ascii="Trebuchet MS" w:hAnsi="Trebuchet MS" w:cs="Trebuchet MS"/>
          <w:sz w:val="24"/>
        </w:rPr>
        <w:t xml:space="preserve">Nous fixerons un objectif communal 100 % renouvelable à plus (2050) ou moins long terme (en fonction des potentialités locales). </w:t>
      </w:r>
    </w:p>
    <w:p w:rsidR="008D6FEB" w:rsidRDefault="008D6FEB" w:rsidP="00F35867">
      <w:pPr>
        <w:numPr>
          <w:ilvl w:val="0"/>
          <w:numId w:val="4"/>
        </w:numPr>
        <w:tabs>
          <w:tab w:val="left" w:pos="720"/>
        </w:tabs>
        <w:spacing w:after="120" w:line="240" w:lineRule="auto"/>
        <w:jc w:val="both"/>
        <w:rPr>
          <w:rFonts w:ascii="Trebuchet MS" w:hAnsi="Trebuchet MS" w:cs="Trebuchet MS"/>
          <w:sz w:val="24"/>
        </w:rPr>
      </w:pPr>
      <w:r>
        <w:rPr>
          <w:rFonts w:ascii="Trebuchet MS" w:hAnsi="Trebuchet MS" w:cs="Trebuchet MS"/>
          <w:sz w:val="24"/>
        </w:rPr>
        <w:t>Nous créerons</w:t>
      </w:r>
      <w:r w:rsidR="00651F0E">
        <w:rPr>
          <w:rFonts w:ascii="Trebuchet MS" w:hAnsi="Trebuchet MS" w:cs="Trebuchet MS"/>
          <w:sz w:val="24"/>
        </w:rPr>
        <w:t xml:space="preserve"> ou participerons à</w:t>
      </w:r>
      <w:r>
        <w:rPr>
          <w:rFonts w:ascii="Trebuchet MS" w:hAnsi="Trebuchet MS" w:cs="Trebuchet MS"/>
          <w:sz w:val="24"/>
        </w:rPr>
        <w:t xml:space="preserve"> des sociétés énergétiques locales pour réaliser les investissements dans la transition.</w:t>
      </w:r>
    </w:p>
    <w:p w:rsidR="008D6FEB" w:rsidRDefault="008D6FEB" w:rsidP="00F35867">
      <w:pPr>
        <w:numPr>
          <w:ilvl w:val="0"/>
          <w:numId w:val="6"/>
        </w:numPr>
        <w:spacing w:after="170" w:line="240" w:lineRule="auto"/>
        <w:ind w:left="737" w:hanging="340"/>
        <w:jc w:val="both"/>
        <w:rPr>
          <w:rFonts w:ascii="Trebuchet MS" w:hAnsi="Trebuchet MS" w:cs="Trebuchet MS"/>
          <w:sz w:val="24"/>
        </w:rPr>
      </w:pPr>
      <w:r>
        <w:rPr>
          <w:rFonts w:ascii="Trebuchet MS" w:hAnsi="Trebuchet MS" w:cs="Trebuchet MS"/>
          <w:sz w:val="24"/>
          <w:lang w:eastAsia="fr-FR"/>
        </w:rPr>
        <w:t xml:space="preserve">Notre commune équipera ses </w:t>
      </w:r>
      <w:r w:rsidR="00651F0E">
        <w:rPr>
          <w:rFonts w:ascii="Trebuchet MS" w:hAnsi="Trebuchet MS" w:cs="Trebuchet MS"/>
          <w:sz w:val="24"/>
          <w:lang w:eastAsia="fr-FR"/>
        </w:rPr>
        <w:t>bâtiments</w:t>
      </w:r>
      <w:r>
        <w:rPr>
          <w:rFonts w:ascii="Trebuchet MS" w:hAnsi="Trebuchet MS" w:cs="Trebuchet MS"/>
          <w:sz w:val="24"/>
          <w:lang w:eastAsia="fr-FR"/>
        </w:rPr>
        <w:t xml:space="preserve"> </w:t>
      </w:r>
      <w:r w:rsidR="00651F0E">
        <w:rPr>
          <w:rFonts w:ascii="Trebuchet MS" w:hAnsi="Trebuchet MS" w:cs="Trebuchet MS"/>
          <w:sz w:val="24"/>
          <w:lang w:eastAsia="fr-FR"/>
        </w:rPr>
        <w:t>de chauffe-eau solaires et s</w:t>
      </w:r>
      <w:r>
        <w:rPr>
          <w:rFonts w:ascii="Trebuchet MS" w:hAnsi="Trebuchet MS" w:cs="Trebuchet MS"/>
          <w:sz w:val="24"/>
          <w:lang w:eastAsia="fr-FR"/>
        </w:rPr>
        <w:t xml:space="preserve">es écoles communales de citernes d’eau de pluie pour les toilettes. Notre commune investira dans des systèmes de pilotage énergétiques “intelligents”. </w:t>
      </w:r>
    </w:p>
    <w:p w:rsidR="008D6FEB" w:rsidRPr="00FD174E" w:rsidRDefault="008D6FEB" w:rsidP="00F35867">
      <w:pPr>
        <w:numPr>
          <w:ilvl w:val="0"/>
          <w:numId w:val="6"/>
        </w:numPr>
        <w:spacing w:after="170" w:line="240" w:lineRule="auto"/>
        <w:ind w:left="737" w:hanging="340"/>
        <w:jc w:val="both"/>
        <w:rPr>
          <w:rFonts w:ascii="Trebuchet MS" w:hAnsi="Trebuchet MS" w:cs="Trebuchet MS"/>
          <w:sz w:val="24"/>
          <w:lang w:eastAsia="fr-FR"/>
        </w:rPr>
      </w:pPr>
      <w:r w:rsidRPr="00FD174E">
        <w:rPr>
          <w:rFonts w:ascii="Trebuchet MS" w:hAnsi="Trebuchet MS" w:cs="Trebuchet MS"/>
          <w:sz w:val="24"/>
        </w:rPr>
        <w:t xml:space="preserve">Nous </w:t>
      </w:r>
      <w:r w:rsidR="00651F0E" w:rsidRPr="00FD174E">
        <w:rPr>
          <w:rFonts w:ascii="Trebuchet MS" w:hAnsi="Trebuchet MS" w:cs="Trebuchet MS"/>
          <w:sz w:val="24"/>
        </w:rPr>
        <w:t>augmenterons le nombre de véhicules</w:t>
      </w:r>
      <w:r w:rsidRPr="00FD174E">
        <w:rPr>
          <w:rFonts w:ascii="Trebuchet MS" w:hAnsi="Trebuchet MS" w:cs="Trebuchet MS"/>
          <w:sz w:val="24"/>
        </w:rPr>
        <w:t xml:space="preserve"> électrique</w:t>
      </w:r>
      <w:r w:rsidR="007E0A45" w:rsidRPr="00FD174E">
        <w:rPr>
          <w:rFonts w:ascii="Trebuchet MS" w:hAnsi="Trebuchet MS" w:cs="Trebuchet MS"/>
          <w:sz w:val="24"/>
        </w:rPr>
        <w:t>s</w:t>
      </w:r>
      <w:r w:rsidR="00651F0E" w:rsidRPr="00FD174E">
        <w:rPr>
          <w:rFonts w:ascii="Trebuchet MS" w:hAnsi="Trebuchet MS" w:cs="Trebuchet MS"/>
          <w:sz w:val="24"/>
        </w:rPr>
        <w:t xml:space="preserve"> au sein du parc automobile communal</w:t>
      </w:r>
      <w:r w:rsidR="005D41E5" w:rsidRPr="00FD174E">
        <w:rPr>
          <w:rFonts w:ascii="Trebuchet MS" w:hAnsi="Trebuchet MS" w:cs="Trebuchet MS"/>
          <w:sz w:val="24"/>
        </w:rPr>
        <w:t>.</w:t>
      </w:r>
      <w:bookmarkStart w:id="0" w:name="_GoBack"/>
      <w:bookmarkEnd w:id="0"/>
    </w:p>
    <w:sectPr w:rsidR="008D6FEB" w:rsidRPr="00FD174E" w:rsidSect="00F34AA5">
      <w:headerReference w:type="default" r:id="rId8"/>
      <w:footerReference w:type="default" r:id="rId9"/>
      <w:pgSz w:w="11906" w:h="16838"/>
      <w:pgMar w:top="1243" w:right="1134" w:bottom="1058" w:left="1134" w:header="720" w:footer="518" w:gutter="0"/>
      <w:lnNumType w:countBy="5" w:distance="283" w:restart="continuous"/>
      <w:cols w:space="720"/>
      <w:docGrid w:linePitch="312" w:charSpace="-309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C2E" w:rsidRDefault="00FB0C2E">
      <w:pPr>
        <w:spacing w:line="240" w:lineRule="auto"/>
      </w:pPr>
      <w:r>
        <w:separator/>
      </w:r>
    </w:p>
  </w:endnote>
  <w:endnote w:type="continuationSeparator" w:id="0">
    <w:p w:rsidR="00FB0C2E" w:rsidRDefault="00FB0C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Trebuchet MS">
    <w:panose1 w:val="020B0603020202020204"/>
    <w:charset w:val="00"/>
    <w:family w:val="swiss"/>
    <w:pitch w:val="variable"/>
    <w:sig w:usb0="00000287" w:usb1="00000000" w:usb2="00000000" w:usb3="00000000" w:csb0="0000009F" w:csb1="00000000"/>
  </w:font>
  <w:font w:name="DejaVu Sans">
    <w:altName w:val="Times New Roman"/>
    <w:charset w:val="01"/>
    <w:family w:val="auto"/>
    <w:pitch w:val="variable"/>
  </w:font>
  <w:font w:name="Symbol">
    <w:panose1 w:val="05050102010706020507"/>
    <w:charset w:val="02"/>
    <w:family w:val="roman"/>
    <w:pitch w:val="variable"/>
    <w:sig w:usb0="00000000" w:usb1="10000000" w:usb2="00000000" w:usb3="00000000" w:csb0="80000000" w:csb1="00000000"/>
  </w:font>
  <w:font w:name="FreeSans">
    <w:altName w:val="Times New Roman"/>
    <w:charset w:val="01"/>
    <w:family w:val="roman"/>
    <w:pitch w:val="variable"/>
  </w:font>
  <w:font w:name="Liberation Sans">
    <w:altName w:val="Arial"/>
    <w:charset w:val="01"/>
    <w:family w:val="auto"/>
    <w:pitch w:val="variable"/>
  </w:font>
  <w:font w:name="Droid Sans Fallback">
    <w:charset w:val="01"/>
    <w:family w:val="auto"/>
    <w:pitch w:val="variable"/>
  </w:font>
  <w:font w:name="Courier New">
    <w:panose1 w:val="02070309020205020404"/>
    <w:charset w:val="00"/>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FEB" w:rsidRDefault="00A63C71" w:rsidP="00A63C71">
    <w:pPr>
      <w:tabs>
        <w:tab w:val="left" w:pos="6804"/>
      </w:tabs>
    </w:pPr>
    <w:r w:rsidRPr="00A63C71">
      <w:rPr>
        <w:rFonts w:ascii="Comic Sans MS" w:hAnsi="Comic Sans MS"/>
        <w:sz w:val="18"/>
        <w:szCs w:val="18"/>
      </w:rPr>
      <w:t>PROGRAMME ECOLO ANS – ELECTION 2018</w:t>
    </w:r>
    <w:r w:rsidR="008D6FEB">
      <w:rPr>
        <w:sz w:val="18"/>
        <w:szCs w:val="18"/>
      </w:rPr>
      <w:tab/>
    </w:r>
    <w:r w:rsidR="008D6FEB" w:rsidRPr="00A63C71">
      <w:rPr>
        <w:rFonts w:ascii="Comic Sans MS" w:hAnsi="Comic Sans MS"/>
        <w:sz w:val="18"/>
        <w:szCs w:val="18"/>
      </w:rPr>
      <w:t xml:space="preserve">Page </w:t>
    </w:r>
    <w:r w:rsidR="0066127E" w:rsidRPr="00A63C71">
      <w:rPr>
        <w:rFonts w:ascii="Comic Sans MS" w:hAnsi="Comic Sans MS"/>
        <w:sz w:val="18"/>
        <w:szCs w:val="18"/>
      </w:rPr>
      <w:fldChar w:fldCharType="begin"/>
    </w:r>
    <w:r w:rsidR="008D6FEB" w:rsidRPr="00A63C71">
      <w:rPr>
        <w:rFonts w:ascii="Comic Sans MS" w:hAnsi="Comic Sans MS"/>
        <w:sz w:val="18"/>
        <w:szCs w:val="18"/>
      </w:rPr>
      <w:instrText xml:space="preserve"> PAGE </w:instrText>
    </w:r>
    <w:r w:rsidR="0066127E" w:rsidRPr="00A63C71">
      <w:rPr>
        <w:rFonts w:ascii="Comic Sans MS" w:hAnsi="Comic Sans MS"/>
        <w:sz w:val="18"/>
        <w:szCs w:val="18"/>
      </w:rPr>
      <w:fldChar w:fldCharType="separate"/>
    </w:r>
    <w:r w:rsidR="00B43B07">
      <w:rPr>
        <w:rFonts w:ascii="Comic Sans MS" w:hAnsi="Comic Sans MS"/>
        <w:noProof/>
        <w:sz w:val="18"/>
        <w:szCs w:val="18"/>
      </w:rPr>
      <w:t>9</w:t>
    </w:r>
    <w:r w:rsidR="0066127E" w:rsidRPr="00A63C71">
      <w:rPr>
        <w:rFonts w:ascii="Comic Sans MS" w:hAnsi="Comic Sans MS"/>
        <w:sz w:val="18"/>
        <w:szCs w:val="18"/>
      </w:rPr>
      <w:fldChar w:fldCharType="end"/>
    </w:r>
    <w:r w:rsidR="008D6FEB" w:rsidRPr="00A63C71">
      <w:rPr>
        <w:rFonts w:ascii="Comic Sans MS" w:hAnsi="Comic Sans MS"/>
        <w:sz w:val="18"/>
        <w:szCs w:val="18"/>
      </w:rPr>
      <w:t xml:space="preserve"> de </w:t>
    </w:r>
    <w:r w:rsidR="0066127E" w:rsidRPr="00A63C71">
      <w:rPr>
        <w:rFonts w:ascii="Comic Sans MS" w:hAnsi="Comic Sans MS"/>
        <w:sz w:val="18"/>
        <w:szCs w:val="18"/>
      </w:rPr>
      <w:fldChar w:fldCharType="begin"/>
    </w:r>
    <w:r w:rsidR="008D6FEB" w:rsidRPr="00A63C71">
      <w:rPr>
        <w:rFonts w:ascii="Comic Sans MS" w:hAnsi="Comic Sans MS"/>
        <w:sz w:val="18"/>
        <w:szCs w:val="18"/>
      </w:rPr>
      <w:instrText xml:space="preserve"> NUMPAGES \* ARABIC </w:instrText>
    </w:r>
    <w:r w:rsidR="0066127E" w:rsidRPr="00A63C71">
      <w:rPr>
        <w:rFonts w:ascii="Comic Sans MS" w:hAnsi="Comic Sans MS"/>
        <w:sz w:val="18"/>
        <w:szCs w:val="18"/>
      </w:rPr>
      <w:fldChar w:fldCharType="separate"/>
    </w:r>
    <w:r w:rsidR="00B43B07">
      <w:rPr>
        <w:rFonts w:ascii="Comic Sans MS" w:hAnsi="Comic Sans MS"/>
        <w:noProof/>
        <w:sz w:val="18"/>
        <w:szCs w:val="18"/>
      </w:rPr>
      <w:t>13</w:t>
    </w:r>
    <w:r w:rsidR="0066127E" w:rsidRPr="00A63C71">
      <w:rPr>
        <w:rFonts w:ascii="Comic Sans MS" w:hAnsi="Comic Sans M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C2E" w:rsidRDefault="00FB0C2E">
      <w:pPr>
        <w:spacing w:line="240" w:lineRule="auto"/>
      </w:pPr>
      <w:r>
        <w:separator/>
      </w:r>
    </w:p>
  </w:footnote>
  <w:footnote w:type="continuationSeparator" w:id="0">
    <w:p w:rsidR="00FB0C2E" w:rsidRDefault="00FB0C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9638"/>
    </w:tblGrid>
    <w:tr w:rsidR="008D6FEB">
      <w:trPr>
        <w:trHeight w:val="90"/>
      </w:trPr>
      <w:tc>
        <w:tcPr>
          <w:tcW w:w="9638" w:type="dxa"/>
          <w:shd w:val="clear" w:color="auto" w:fill="auto"/>
        </w:tcPr>
        <w:p w:rsidR="008D6FEB" w:rsidRDefault="008D6FEB">
          <w:pPr>
            <w:snapToGrid w:val="0"/>
            <w:jc w:val="center"/>
            <w:rPr>
              <w:b/>
              <w:bCs/>
              <w:caps/>
              <w:sz w:val="20"/>
              <w:szCs w:val="20"/>
            </w:rPr>
          </w:pPr>
        </w:p>
      </w:tc>
    </w:tr>
  </w:tbl>
  <w:p w:rsidR="008D6FEB" w:rsidRDefault="008D6FE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Wingdings" w:hAnsi="Wingdings" w:cs="OpenSymbol"/>
      </w:rPr>
    </w:lvl>
  </w:abstractNum>
  <w:abstractNum w:abstractNumId="2" w15:restartNumberingAfterBreak="0">
    <w:nsid w:val="00000003"/>
    <w:multiLevelType w:val="multilevel"/>
    <w:tmpl w:val="00000003"/>
    <w:name w:val="WW8Num3"/>
    <w:lvl w:ilvl="0">
      <w:numFmt w:val="decimal"/>
      <w:lvlText w:val="%1."/>
      <w:lvlJc w:val="left"/>
      <w:pPr>
        <w:tabs>
          <w:tab w:val="num" w:pos="720"/>
        </w:tabs>
        <w:ind w:left="720" w:hanging="360"/>
      </w:pPr>
      <w:rPr>
        <w:rFonts w:ascii="Trebuchet MS" w:eastAsia="DejaVu Sans" w:hAnsi="Trebuchet MS" w:cs="Trebuchet MS"/>
        <w:b w:val="0"/>
        <w:bCs/>
        <w:i w:val="0"/>
        <w:iCs w:val="0"/>
        <w:strike w:val="0"/>
        <w:dstrike w:val="0"/>
        <w:color w:val="000000"/>
        <w:kern w:val="1"/>
        <w:sz w:val="24"/>
        <w:szCs w:val="24"/>
        <w:em w:val="none"/>
        <w:lang w:val="fr-BE" w:eastAsia="hi-IN"/>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w:hAnsi="Wingdings" w:cs="OpenSymbol"/>
        <w:color w:val="000000"/>
        <w:sz w:val="24"/>
        <w:szCs w:val="24"/>
      </w:rPr>
    </w:lvl>
    <w:lvl w:ilvl="1">
      <w:start w:val="1"/>
      <w:numFmt w:val="bullet"/>
      <w:lvlText w:val=""/>
      <w:lvlJc w:val="left"/>
      <w:pPr>
        <w:tabs>
          <w:tab w:val="num" w:pos="1080"/>
        </w:tabs>
        <w:ind w:left="1080" w:hanging="360"/>
      </w:pPr>
      <w:rPr>
        <w:rFonts w:ascii="Wingdings" w:hAnsi="Wingdings" w:cs="OpenSymbol"/>
        <w:color w:val="000000"/>
        <w:sz w:val="24"/>
        <w:szCs w:val="24"/>
      </w:rPr>
    </w:lvl>
    <w:lvl w:ilvl="2">
      <w:start w:val="1"/>
      <w:numFmt w:val="bullet"/>
      <w:lvlText w:val=""/>
      <w:lvlJc w:val="left"/>
      <w:pPr>
        <w:tabs>
          <w:tab w:val="num" w:pos="1440"/>
        </w:tabs>
        <w:ind w:left="1440" w:hanging="360"/>
      </w:pPr>
      <w:rPr>
        <w:rFonts w:ascii="Wingdings" w:hAnsi="Wingdings" w:cs="OpenSymbol"/>
        <w:color w:val="000000"/>
        <w:sz w:val="24"/>
        <w:szCs w:val="24"/>
      </w:rPr>
    </w:lvl>
    <w:lvl w:ilvl="3">
      <w:start w:val="1"/>
      <w:numFmt w:val="bullet"/>
      <w:lvlText w:val=""/>
      <w:lvlJc w:val="left"/>
      <w:pPr>
        <w:tabs>
          <w:tab w:val="num" w:pos="1800"/>
        </w:tabs>
        <w:ind w:left="1800" w:hanging="360"/>
      </w:pPr>
      <w:rPr>
        <w:rFonts w:ascii="Wingdings" w:hAnsi="Wingdings" w:cs="OpenSymbol"/>
        <w:color w:val="000000"/>
        <w:sz w:val="24"/>
        <w:szCs w:val="24"/>
      </w:rPr>
    </w:lvl>
    <w:lvl w:ilvl="4">
      <w:start w:val="1"/>
      <w:numFmt w:val="bullet"/>
      <w:lvlText w:val=""/>
      <w:lvlJc w:val="left"/>
      <w:pPr>
        <w:tabs>
          <w:tab w:val="num" w:pos="2160"/>
        </w:tabs>
        <w:ind w:left="2160" w:hanging="360"/>
      </w:pPr>
      <w:rPr>
        <w:rFonts w:ascii="Wingdings" w:hAnsi="Wingdings" w:cs="OpenSymbol"/>
        <w:color w:val="000000"/>
        <w:sz w:val="24"/>
        <w:szCs w:val="24"/>
      </w:rPr>
    </w:lvl>
    <w:lvl w:ilvl="5">
      <w:start w:val="1"/>
      <w:numFmt w:val="bullet"/>
      <w:lvlText w:val=""/>
      <w:lvlJc w:val="left"/>
      <w:pPr>
        <w:tabs>
          <w:tab w:val="num" w:pos="2520"/>
        </w:tabs>
        <w:ind w:left="2520" w:hanging="360"/>
      </w:pPr>
      <w:rPr>
        <w:rFonts w:ascii="Wingdings" w:hAnsi="Wingdings" w:cs="OpenSymbol"/>
        <w:color w:val="000000"/>
        <w:sz w:val="24"/>
        <w:szCs w:val="24"/>
      </w:rPr>
    </w:lvl>
    <w:lvl w:ilvl="6">
      <w:start w:val="1"/>
      <w:numFmt w:val="bullet"/>
      <w:lvlText w:val=""/>
      <w:lvlJc w:val="left"/>
      <w:pPr>
        <w:tabs>
          <w:tab w:val="num" w:pos="2880"/>
        </w:tabs>
        <w:ind w:left="2880" w:hanging="360"/>
      </w:pPr>
      <w:rPr>
        <w:rFonts w:ascii="Wingdings" w:hAnsi="Wingdings" w:cs="OpenSymbol"/>
        <w:color w:val="000000"/>
        <w:sz w:val="24"/>
        <w:szCs w:val="24"/>
      </w:rPr>
    </w:lvl>
    <w:lvl w:ilvl="7">
      <w:start w:val="1"/>
      <w:numFmt w:val="bullet"/>
      <w:lvlText w:val=""/>
      <w:lvlJc w:val="left"/>
      <w:pPr>
        <w:tabs>
          <w:tab w:val="num" w:pos="3240"/>
        </w:tabs>
        <w:ind w:left="3240" w:hanging="360"/>
      </w:pPr>
      <w:rPr>
        <w:rFonts w:ascii="Wingdings" w:hAnsi="Wingdings" w:cs="OpenSymbol"/>
        <w:color w:val="000000"/>
        <w:sz w:val="24"/>
        <w:szCs w:val="24"/>
      </w:rPr>
    </w:lvl>
    <w:lvl w:ilvl="8">
      <w:start w:val="1"/>
      <w:numFmt w:val="bullet"/>
      <w:lvlText w:val=""/>
      <w:lvlJc w:val="left"/>
      <w:pPr>
        <w:tabs>
          <w:tab w:val="num" w:pos="3600"/>
        </w:tabs>
        <w:ind w:left="3600" w:hanging="360"/>
      </w:pPr>
      <w:rPr>
        <w:rFonts w:ascii="Wingdings" w:hAnsi="Wingdings" w:cs="OpenSymbol"/>
        <w:color w:val="000000"/>
        <w:sz w:val="24"/>
        <w:szCs w:val="24"/>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1" w15:restartNumberingAfterBreak="0">
    <w:nsid w:val="0000000C"/>
    <w:multiLevelType w:val="multilevel"/>
    <w:tmpl w:val="0000000C"/>
    <w:name w:val="WW8Num13"/>
    <w:lvl w:ilvl="0">
      <w:start w:val="1"/>
      <w:numFmt w:val="bullet"/>
      <w:lvlText w:val=""/>
      <w:lvlJc w:val="left"/>
      <w:pPr>
        <w:tabs>
          <w:tab w:val="num" w:pos="720"/>
        </w:tabs>
        <w:ind w:left="720" w:hanging="360"/>
      </w:pPr>
      <w:rPr>
        <w:rFonts w:ascii="Wingdings" w:hAnsi="Wingdings" w:cs="OpenSymbol"/>
        <w:color w:val="000000"/>
        <w:sz w:val="24"/>
        <w:szCs w:val="24"/>
      </w:rPr>
    </w:lvl>
    <w:lvl w:ilvl="1">
      <w:start w:val="1"/>
      <w:numFmt w:val="bullet"/>
      <w:lvlText w:val=""/>
      <w:lvlJc w:val="left"/>
      <w:pPr>
        <w:tabs>
          <w:tab w:val="num" w:pos="1080"/>
        </w:tabs>
        <w:ind w:left="1080" w:hanging="360"/>
      </w:pPr>
      <w:rPr>
        <w:rFonts w:ascii="Wingdings" w:hAnsi="Wingdings" w:cs="OpenSymbol"/>
        <w:color w:val="000000"/>
        <w:sz w:val="24"/>
        <w:szCs w:val="24"/>
      </w:rPr>
    </w:lvl>
    <w:lvl w:ilvl="2">
      <w:start w:val="1"/>
      <w:numFmt w:val="bullet"/>
      <w:lvlText w:val=""/>
      <w:lvlJc w:val="left"/>
      <w:pPr>
        <w:tabs>
          <w:tab w:val="num" w:pos="1440"/>
        </w:tabs>
        <w:ind w:left="1440" w:hanging="360"/>
      </w:pPr>
      <w:rPr>
        <w:rFonts w:ascii="Wingdings" w:hAnsi="Wingdings" w:cs="OpenSymbol"/>
        <w:color w:val="000000"/>
        <w:sz w:val="24"/>
        <w:szCs w:val="24"/>
      </w:rPr>
    </w:lvl>
    <w:lvl w:ilvl="3">
      <w:start w:val="1"/>
      <w:numFmt w:val="bullet"/>
      <w:lvlText w:val=""/>
      <w:lvlJc w:val="left"/>
      <w:pPr>
        <w:tabs>
          <w:tab w:val="num" w:pos="1800"/>
        </w:tabs>
        <w:ind w:left="1800" w:hanging="360"/>
      </w:pPr>
      <w:rPr>
        <w:rFonts w:ascii="Wingdings" w:hAnsi="Wingdings" w:cs="OpenSymbol"/>
        <w:color w:val="000000"/>
        <w:sz w:val="24"/>
        <w:szCs w:val="24"/>
      </w:rPr>
    </w:lvl>
    <w:lvl w:ilvl="4">
      <w:start w:val="1"/>
      <w:numFmt w:val="bullet"/>
      <w:lvlText w:val=""/>
      <w:lvlJc w:val="left"/>
      <w:pPr>
        <w:tabs>
          <w:tab w:val="num" w:pos="2160"/>
        </w:tabs>
        <w:ind w:left="2160" w:hanging="360"/>
      </w:pPr>
      <w:rPr>
        <w:rFonts w:ascii="Wingdings" w:hAnsi="Wingdings" w:cs="OpenSymbol"/>
        <w:color w:val="000000"/>
        <w:sz w:val="24"/>
        <w:szCs w:val="24"/>
      </w:rPr>
    </w:lvl>
    <w:lvl w:ilvl="5">
      <w:start w:val="1"/>
      <w:numFmt w:val="bullet"/>
      <w:lvlText w:val=""/>
      <w:lvlJc w:val="left"/>
      <w:pPr>
        <w:tabs>
          <w:tab w:val="num" w:pos="2520"/>
        </w:tabs>
        <w:ind w:left="2520" w:hanging="360"/>
      </w:pPr>
      <w:rPr>
        <w:rFonts w:ascii="Wingdings" w:hAnsi="Wingdings" w:cs="OpenSymbol"/>
        <w:color w:val="000000"/>
        <w:sz w:val="24"/>
        <w:szCs w:val="24"/>
      </w:rPr>
    </w:lvl>
    <w:lvl w:ilvl="6">
      <w:start w:val="1"/>
      <w:numFmt w:val="bullet"/>
      <w:lvlText w:val=""/>
      <w:lvlJc w:val="left"/>
      <w:pPr>
        <w:tabs>
          <w:tab w:val="num" w:pos="2880"/>
        </w:tabs>
        <w:ind w:left="2880" w:hanging="360"/>
      </w:pPr>
      <w:rPr>
        <w:rFonts w:ascii="Wingdings" w:hAnsi="Wingdings" w:cs="OpenSymbol"/>
        <w:color w:val="000000"/>
        <w:sz w:val="24"/>
        <w:szCs w:val="24"/>
      </w:rPr>
    </w:lvl>
    <w:lvl w:ilvl="7">
      <w:start w:val="1"/>
      <w:numFmt w:val="bullet"/>
      <w:lvlText w:val=""/>
      <w:lvlJc w:val="left"/>
      <w:pPr>
        <w:tabs>
          <w:tab w:val="num" w:pos="3240"/>
        </w:tabs>
        <w:ind w:left="3240" w:hanging="360"/>
      </w:pPr>
      <w:rPr>
        <w:rFonts w:ascii="Wingdings" w:hAnsi="Wingdings" w:cs="OpenSymbol"/>
        <w:color w:val="000000"/>
        <w:sz w:val="24"/>
        <w:szCs w:val="24"/>
      </w:rPr>
    </w:lvl>
    <w:lvl w:ilvl="8">
      <w:start w:val="1"/>
      <w:numFmt w:val="bullet"/>
      <w:lvlText w:val=""/>
      <w:lvlJc w:val="left"/>
      <w:pPr>
        <w:tabs>
          <w:tab w:val="num" w:pos="3600"/>
        </w:tabs>
        <w:ind w:left="3600" w:hanging="360"/>
      </w:pPr>
      <w:rPr>
        <w:rFonts w:ascii="Wingdings" w:hAnsi="Wingdings" w:cs="OpenSymbol"/>
        <w:color w:val="000000"/>
        <w:sz w:val="24"/>
        <w:szCs w:val="24"/>
      </w:rPr>
    </w:lvl>
  </w:abstractNum>
  <w:abstractNum w:abstractNumId="12" w15:restartNumberingAfterBreak="0">
    <w:nsid w:val="0000000D"/>
    <w:multiLevelType w:val="multilevel"/>
    <w:tmpl w:val="0000000D"/>
    <w:name w:val="WW8Num14"/>
    <w:lvl w:ilvl="0">
      <w:start w:val="1"/>
      <w:numFmt w:val="bullet"/>
      <w:lvlText w:val=""/>
      <w:lvlJc w:val="left"/>
      <w:pPr>
        <w:tabs>
          <w:tab w:val="num" w:pos="720"/>
        </w:tabs>
        <w:ind w:left="720" w:hanging="360"/>
      </w:pPr>
      <w:rPr>
        <w:rFonts w:ascii="Wingdings" w:hAnsi="Wingdings" w:cs="OpenSymbol"/>
        <w:sz w:val="24"/>
        <w:szCs w:val="24"/>
        <w:shd w:val="clear" w:color="auto" w:fill="auto"/>
      </w:rPr>
    </w:lvl>
    <w:lvl w:ilvl="1">
      <w:start w:val="1"/>
      <w:numFmt w:val="bullet"/>
      <w:lvlText w:val=""/>
      <w:lvlJc w:val="left"/>
      <w:pPr>
        <w:tabs>
          <w:tab w:val="num" w:pos="1080"/>
        </w:tabs>
        <w:ind w:left="1080" w:hanging="360"/>
      </w:pPr>
      <w:rPr>
        <w:rFonts w:ascii="Wingdings" w:hAnsi="Wingdings" w:cs="OpenSymbol"/>
        <w:sz w:val="24"/>
        <w:szCs w:val="24"/>
        <w:shd w:val="clear" w:color="auto" w:fill="auto"/>
      </w:rPr>
    </w:lvl>
    <w:lvl w:ilvl="2">
      <w:start w:val="1"/>
      <w:numFmt w:val="bullet"/>
      <w:lvlText w:val=""/>
      <w:lvlJc w:val="left"/>
      <w:pPr>
        <w:tabs>
          <w:tab w:val="num" w:pos="1440"/>
        </w:tabs>
        <w:ind w:left="1440" w:hanging="360"/>
      </w:pPr>
      <w:rPr>
        <w:rFonts w:ascii="Wingdings" w:hAnsi="Wingdings" w:cs="OpenSymbol"/>
        <w:sz w:val="24"/>
        <w:szCs w:val="24"/>
        <w:shd w:val="clear" w:color="auto" w:fill="auto"/>
      </w:rPr>
    </w:lvl>
    <w:lvl w:ilvl="3">
      <w:start w:val="1"/>
      <w:numFmt w:val="bullet"/>
      <w:lvlText w:val=""/>
      <w:lvlJc w:val="left"/>
      <w:pPr>
        <w:tabs>
          <w:tab w:val="num" w:pos="1800"/>
        </w:tabs>
        <w:ind w:left="1800" w:hanging="360"/>
      </w:pPr>
      <w:rPr>
        <w:rFonts w:ascii="Wingdings" w:hAnsi="Wingdings" w:cs="OpenSymbol"/>
        <w:sz w:val="24"/>
        <w:szCs w:val="24"/>
        <w:shd w:val="clear" w:color="auto" w:fill="auto"/>
      </w:rPr>
    </w:lvl>
    <w:lvl w:ilvl="4">
      <w:start w:val="1"/>
      <w:numFmt w:val="bullet"/>
      <w:lvlText w:val=""/>
      <w:lvlJc w:val="left"/>
      <w:pPr>
        <w:tabs>
          <w:tab w:val="num" w:pos="2160"/>
        </w:tabs>
        <w:ind w:left="2160" w:hanging="360"/>
      </w:pPr>
      <w:rPr>
        <w:rFonts w:ascii="Wingdings" w:hAnsi="Wingdings" w:cs="OpenSymbol"/>
        <w:sz w:val="24"/>
        <w:szCs w:val="24"/>
        <w:shd w:val="clear" w:color="auto" w:fill="auto"/>
      </w:rPr>
    </w:lvl>
    <w:lvl w:ilvl="5">
      <w:start w:val="1"/>
      <w:numFmt w:val="bullet"/>
      <w:lvlText w:val=""/>
      <w:lvlJc w:val="left"/>
      <w:pPr>
        <w:tabs>
          <w:tab w:val="num" w:pos="2520"/>
        </w:tabs>
        <w:ind w:left="2520" w:hanging="360"/>
      </w:pPr>
      <w:rPr>
        <w:rFonts w:ascii="Wingdings" w:hAnsi="Wingdings" w:cs="OpenSymbol"/>
        <w:sz w:val="24"/>
        <w:szCs w:val="24"/>
        <w:shd w:val="clear" w:color="auto" w:fill="auto"/>
      </w:rPr>
    </w:lvl>
    <w:lvl w:ilvl="6">
      <w:start w:val="1"/>
      <w:numFmt w:val="bullet"/>
      <w:lvlText w:val=""/>
      <w:lvlJc w:val="left"/>
      <w:pPr>
        <w:tabs>
          <w:tab w:val="num" w:pos="2880"/>
        </w:tabs>
        <w:ind w:left="2880" w:hanging="360"/>
      </w:pPr>
      <w:rPr>
        <w:rFonts w:ascii="Wingdings" w:hAnsi="Wingdings" w:cs="OpenSymbol"/>
        <w:sz w:val="24"/>
        <w:szCs w:val="24"/>
        <w:shd w:val="clear" w:color="auto" w:fill="auto"/>
      </w:rPr>
    </w:lvl>
    <w:lvl w:ilvl="7">
      <w:start w:val="1"/>
      <w:numFmt w:val="bullet"/>
      <w:lvlText w:val=""/>
      <w:lvlJc w:val="left"/>
      <w:pPr>
        <w:tabs>
          <w:tab w:val="num" w:pos="3240"/>
        </w:tabs>
        <w:ind w:left="3240" w:hanging="360"/>
      </w:pPr>
      <w:rPr>
        <w:rFonts w:ascii="Wingdings" w:hAnsi="Wingdings" w:cs="OpenSymbol"/>
        <w:sz w:val="24"/>
        <w:szCs w:val="24"/>
        <w:shd w:val="clear" w:color="auto" w:fill="auto"/>
      </w:rPr>
    </w:lvl>
    <w:lvl w:ilvl="8">
      <w:start w:val="1"/>
      <w:numFmt w:val="bullet"/>
      <w:lvlText w:val=""/>
      <w:lvlJc w:val="left"/>
      <w:pPr>
        <w:tabs>
          <w:tab w:val="num" w:pos="3600"/>
        </w:tabs>
        <w:ind w:left="3600" w:hanging="360"/>
      </w:pPr>
      <w:rPr>
        <w:rFonts w:ascii="Wingdings" w:hAnsi="Wingdings" w:cs="OpenSymbol"/>
        <w:sz w:val="24"/>
        <w:szCs w:val="24"/>
        <w:shd w:val="clear" w:color="auto" w:fill="auto"/>
      </w:rPr>
    </w:lvl>
  </w:abstractNum>
  <w:abstractNum w:abstractNumId="13" w15:restartNumberingAfterBreak="0">
    <w:nsid w:val="0000000E"/>
    <w:multiLevelType w:val="multilevel"/>
    <w:tmpl w:val="0000000E"/>
    <w:name w:val="WW8Num15"/>
    <w:lvl w:ilvl="0">
      <w:start w:val="1"/>
      <w:numFmt w:val="bullet"/>
      <w:lvlText w:val=""/>
      <w:lvlJc w:val="left"/>
      <w:pPr>
        <w:tabs>
          <w:tab w:val="num" w:pos="720"/>
        </w:tabs>
        <w:ind w:left="720" w:hanging="360"/>
      </w:pPr>
      <w:rPr>
        <w:rFonts w:ascii="Wingdings" w:hAnsi="Wingdings" w:cs="OpenSymbol"/>
        <w:sz w:val="24"/>
        <w:szCs w:val="24"/>
        <w:shd w:val="clear" w:color="auto" w:fill="auto"/>
      </w:rPr>
    </w:lvl>
    <w:lvl w:ilvl="1">
      <w:start w:val="1"/>
      <w:numFmt w:val="bullet"/>
      <w:lvlText w:val=""/>
      <w:lvlJc w:val="left"/>
      <w:pPr>
        <w:tabs>
          <w:tab w:val="num" w:pos="1080"/>
        </w:tabs>
        <w:ind w:left="1080" w:hanging="360"/>
      </w:pPr>
      <w:rPr>
        <w:rFonts w:ascii="Wingdings" w:hAnsi="Wingdings" w:cs="OpenSymbol"/>
        <w:sz w:val="24"/>
        <w:szCs w:val="24"/>
        <w:shd w:val="clear" w:color="auto" w:fill="auto"/>
      </w:rPr>
    </w:lvl>
    <w:lvl w:ilvl="2">
      <w:start w:val="1"/>
      <w:numFmt w:val="bullet"/>
      <w:lvlText w:val=""/>
      <w:lvlJc w:val="left"/>
      <w:pPr>
        <w:tabs>
          <w:tab w:val="num" w:pos="1440"/>
        </w:tabs>
        <w:ind w:left="1440" w:hanging="360"/>
      </w:pPr>
      <w:rPr>
        <w:rFonts w:ascii="Wingdings" w:hAnsi="Wingdings" w:cs="OpenSymbol"/>
        <w:sz w:val="24"/>
        <w:szCs w:val="24"/>
        <w:shd w:val="clear" w:color="auto" w:fill="auto"/>
      </w:rPr>
    </w:lvl>
    <w:lvl w:ilvl="3">
      <w:start w:val="1"/>
      <w:numFmt w:val="bullet"/>
      <w:lvlText w:val=""/>
      <w:lvlJc w:val="left"/>
      <w:pPr>
        <w:tabs>
          <w:tab w:val="num" w:pos="1800"/>
        </w:tabs>
        <w:ind w:left="1800" w:hanging="360"/>
      </w:pPr>
      <w:rPr>
        <w:rFonts w:ascii="Wingdings" w:hAnsi="Wingdings" w:cs="OpenSymbol"/>
        <w:sz w:val="24"/>
        <w:szCs w:val="24"/>
        <w:shd w:val="clear" w:color="auto" w:fill="auto"/>
      </w:rPr>
    </w:lvl>
    <w:lvl w:ilvl="4">
      <w:start w:val="1"/>
      <w:numFmt w:val="bullet"/>
      <w:lvlText w:val=""/>
      <w:lvlJc w:val="left"/>
      <w:pPr>
        <w:tabs>
          <w:tab w:val="num" w:pos="2160"/>
        </w:tabs>
        <w:ind w:left="2160" w:hanging="360"/>
      </w:pPr>
      <w:rPr>
        <w:rFonts w:ascii="Wingdings" w:hAnsi="Wingdings" w:cs="OpenSymbol"/>
        <w:sz w:val="24"/>
        <w:szCs w:val="24"/>
        <w:shd w:val="clear" w:color="auto" w:fill="auto"/>
      </w:rPr>
    </w:lvl>
    <w:lvl w:ilvl="5">
      <w:start w:val="1"/>
      <w:numFmt w:val="bullet"/>
      <w:lvlText w:val=""/>
      <w:lvlJc w:val="left"/>
      <w:pPr>
        <w:tabs>
          <w:tab w:val="num" w:pos="2520"/>
        </w:tabs>
        <w:ind w:left="2520" w:hanging="360"/>
      </w:pPr>
      <w:rPr>
        <w:rFonts w:ascii="Wingdings" w:hAnsi="Wingdings" w:cs="OpenSymbol"/>
        <w:sz w:val="24"/>
        <w:szCs w:val="24"/>
        <w:shd w:val="clear" w:color="auto" w:fill="auto"/>
      </w:rPr>
    </w:lvl>
    <w:lvl w:ilvl="6">
      <w:start w:val="1"/>
      <w:numFmt w:val="bullet"/>
      <w:lvlText w:val=""/>
      <w:lvlJc w:val="left"/>
      <w:pPr>
        <w:tabs>
          <w:tab w:val="num" w:pos="2880"/>
        </w:tabs>
        <w:ind w:left="2880" w:hanging="360"/>
      </w:pPr>
      <w:rPr>
        <w:rFonts w:ascii="Wingdings" w:hAnsi="Wingdings" w:cs="OpenSymbol"/>
        <w:sz w:val="24"/>
        <w:szCs w:val="24"/>
        <w:shd w:val="clear" w:color="auto" w:fill="auto"/>
      </w:rPr>
    </w:lvl>
    <w:lvl w:ilvl="7">
      <w:start w:val="1"/>
      <w:numFmt w:val="bullet"/>
      <w:lvlText w:val=""/>
      <w:lvlJc w:val="left"/>
      <w:pPr>
        <w:tabs>
          <w:tab w:val="num" w:pos="3240"/>
        </w:tabs>
        <w:ind w:left="3240" w:hanging="360"/>
      </w:pPr>
      <w:rPr>
        <w:rFonts w:ascii="Wingdings" w:hAnsi="Wingdings" w:cs="OpenSymbol"/>
        <w:sz w:val="24"/>
        <w:szCs w:val="24"/>
        <w:shd w:val="clear" w:color="auto" w:fill="auto"/>
      </w:rPr>
    </w:lvl>
    <w:lvl w:ilvl="8">
      <w:start w:val="1"/>
      <w:numFmt w:val="bullet"/>
      <w:lvlText w:val=""/>
      <w:lvlJc w:val="left"/>
      <w:pPr>
        <w:tabs>
          <w:tab w:val="num" w:pos="3600"/>
        </w:tabs>
        <w:ind w:left="3600" w:hanging="360"/>
      </w:pPr>
      <w:rPr>
        <w:rFonts w:ascii="Wingdings" w:hAnsi="Wingdings" w:cs="OpenSymbol"/>
        <w:sz w:val="24"/>
        <w:szCs w:val="24"/>
        <w:shd w:val="clear" w:color="auto" w:fill="auto"/>
      </w:rPr>
    </w:lvl>
  </w:abstractNum>
  <w:abstractNum w:abstractNumId="14" w15:restartNumberingAfterBreak="0">
    <w:nsid w:val="0000000F"/>
    <w:multiLevelType w:val="multilevel"/>
    <w:tmpl w:val="0000000F"/>
    <w:name w:val="WW8Num16"/>
    <w:lvl w:ilvl="0">
      <w:start w:val="1"/>
      <w:numFmt w:val="bullet"/>
      <w:lvlText w:val=""/>
      <w:lvlJc w:val="left"/>
      <w:pPr>
        <w:tabs>
          <w:tab w:val="num" w:pos="720"/>
        </w:tabs>
        <w:ind w:left="720" w:hanging="360"/>
      </w:pPr>
      <w:rPr>
        <w:rFonts w:ascii="Wingdings" w:hAnsi="Wingdings" w:cs="OpenSymbol"/>
        <w:sz w:val="24"/>
        <w:szCs w:val="24"/>
        <w:shd w:val="clear" w:color="auto" w:fill="auto"/>
      </w:rPr>
    </w:lvl>
    <w:lvl w:ilvl="1">
      <w:start w:val="1"/>
      <w:numFmt w:val="bullet"/>
      <w:lvlText w:val=""/>
      <w:lvlJc w:val="left"/>
      <w:pPr>
        <w:tabs>
          <w:tab w:val="num" w:pos="1080"/>
        </w:tabs>
        <w:ind w:left="1080" w:hanging="360"/>
      </w:pPr>
      <w:rPr>
        <w:rFonts w:ascii="Wingdings" w:hAnsi="Wingdings" w:cs="OpenSymbol"/>
        <w:sz w:val="24"/>
        <w:szCs w:val="24"/>
        <w:shd w:val="clear" w:color="auto" w:fill="auto"/>
      </w:rPr>
    </w:lvl>
    <w:lvl w:ilvl="2">
      <w:start w:val="1"/>
      <w:numFmt w:val="bullet"/>
      <w:lvlText w:val=""/>
      <w:lvlJc w:val="left"/>
      <w:pPr>
        <w:tabs>
          <w:tab w:val="num" w:pos="1440"/>
        </w:tabs>
        <w:ind w:left="1440" w:hanging="360"/>
      </w:pPr>
      <w:rPr>
        <w:rFonts w:ascii="Wingdings" w:hAnsi="Wingdings" w:cs="OpenSymbol"/>
        <w:sz w:val="24"/>
        <w:szCs w:val="24"/>
        <w:shd w:val="clear" w:color="auto" w:fill="auto"/>
      </w:rPr>
    </w:lvl>
    <w:lvl w:ilvl="3">
      <w:start w:val="1"/>
      <w:numFmt w:val="bullet"/>
      <w:lvlText w:val=""/>
      <w:lvlJc w:val="left"/>
      <w:pPr>
        <w:tabs>
          <w:tab w:val="num" w:pos="1800"/>
        </w:tabs>
        <w:ind w:left="1800" w:hanging="360"/>
      </w:pPr>
      <w:rPr>
        <w:rFonts w:ascii="Wingdings" w:hAnsi="Wingdings" w:cs="OpenSymbol"/>
        <w:sz w:val="24"/>
        <w:szCs w:val="24"/>
        <w:shd w:val="clear" w:color="auto" w:fill="auto"/>
      </w:rPr>
    </w:lvl>
    <w:lvl w:ilvl="4">
      <w:start w:val="1"/>
      <w:numFmt w:val="bullet"/>
      <w:lvlText w:val=""/>
      <w:lvlJc w:val="left"/>
      <w:pPr>
        <w:tabs>
          <w:tab w:val="num" w:pos="2160"/>
        </w:tabs>
        <w:ind w:left="2160" w:hanging="360"/>
      </w:pPr>
      <w:rPr>
        <w:rFonts w:ascii="Wingdings" w:hAnsi="Wingdings" w:cs="OpenSymbol"/>
        <w:sz w:val="24"/>
        <w:szCs w:val="24"/>
        <w:shd w:val="clear" w:color="auto" w:fill="auto"/>
      </w:rPr>
    </w:lvl>
    <w:lvl w:ilvl="5">
      <w:start w:val="1"/>
      <w:numFmt w:val="bullet"/>
      <w:lvlText w:val=""/>
      <w:lvlJc w:val="left"/>
      <w:pPr>
        <w:tabs>
          <w:tab w:val="num" w:pos="2520"/>
        </w:tabs>
        <w:ind w:left="2520" w:hanging="360"/>
      </w:pPr>
      <w:rPr>
        <w:rFonts w:ascii="Wingdings" w:hAnsi="Wingdings" w:cs="OpenSymbol"/>
        <w:sz w:val="24"/>
        <w:szCs w:val="24"/>
        <w:shd w:val="clear" w:color="auto" w:fill="auto"/>
      </w:rPr>
    </w:lvl>
    <w:lvl w:ilvl="6">
      <w:start w:val="1"/>
      <w:numFmt w:val="bullet"/>
      <w:lvlText w:val=""/>
      <w:lvlJc w:val="left"/>
      <w:pPr>
        <w:tabs>
          <w:tab w:val="num" w:pos="2880"/>
        </w:tabs>
        <w:ind w:left="2880" w:hanging="360"/>
      </w:pPr>
      <w:rPr>
        <w:rFonts w:ascii="Wingdings" w:hAnsi="Wingdings" w:cs="OpenSymbol"/>
        <w:sz w:val="24"/>
        <w:szCs w:val="24"/>
        <w:shd w:val="clear" w:color="auto" w:fill="auto"/>
      </w:rPr>
    </w:lvl>
    <w:lvl w:ilvl="7">
      <w:start w:val="1"/>
      <w:numFmt w:val="bullet"/>
      <w:lvlText w:val=""/>
      <w:lvlJc w:val="left"/>
      <w:pPr>
        <w:tabs>
          <w:tab w:val="num" w:pos="3240"/>
        </w:tabs>
        <w:ind w:left="3240" w:hanging="360"/>
      </w:pPr>
      <w:rPr>
        <w:rFonts w:ascii="Wingdings" w:hAnsi="Wingdings" w:cs="OpenSymbol"/>
        <w:sz w:val="24"/>
        <w:szCs w:val="24"/>
        <w:shd w:val="clear" w:color="auto" w:fill="auto"/>
      </w:rPr>
    </w:lvl>
    <w:lvl w:ilvl="8">
      <w:start w:val="1"/>
      <w:numFmt w:val="bullet"/>
      <w:lvlText w:val=""/>
      <w:lvlJc w:val="left"/>
      <w:pPr>
        <w:tabs>
          <w:tab w:val="num" w:pos="3600"/>
        </w:tabs>
        <w:ind w:left="3600" w:hanging="360"/>
      </w:pPr>
      <w:rPr>
        <w:rFonts w:ascii="Wingdings" w:hAnsi="Wingdings" w:cs="OpenSymbol"/>
        <w:sz w:val="24"/>
        <w:szCs w:val="24"/>
        <w:shd w:val="clear" w:color="auto" w:fill="auto"/>
      </w:rPr>
    </w:lvl>
  </w:abstractNum>
  <w:abstractNum w:abstractNumId="15" w15:restartNumberingAfterBreak="0">
    <w:nsid w:val="00000010"/>
    <w:multiLevelType w:val="multilevel"/>
    <w:tmpl w:val="00000010"/>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color w:val="000000"/>
        <w:sz w:val="24"/>
        <w:szCs w:val="24"/>
        <w:shd w:val="clear" w:color="auto" w:fill="auto"/>
      </w:rPr>
    </w:lvl>
    <w:lvl w:ilvl="2">
      <w:start w:val="1"/>
      <w:numFmt w:val="bullet"/>
      <w:lvlText w:val="▪"/>
      <w:lvlJc w:val="left"/>
      <w:pPr>
        <w:tabs>
          <w:tab w:val="num" w:pos="1440"/>
        </w:tabs>
        <w:ind w:left="1440" w:hanging="360"/>
      </w:pPr>
      <w:rPr>
        <w:rFonts w:ascii="OpenSymbol" w:hAnsi="OpenSymbol" w:cs="OpenSymbol"/>
        <w:color w:val="000000"/>
        <w:sz w:val="24"/>
        <w:szCs w:val="24"/>
        <w:shd w:val="clear" w:color="auto" w:fill="auto"/>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color w:val="000000"/>
        <w:sz w:val="24"/>
        <w:szCs w:val="24"/>
        <w:shd w:val="clear" w:color="auto" w:fill="auto"/>
      </w:rPr>
    </w:lvl>
    <w:lvl w:ilvl="5">
      <w:start w:val="1"/>
      <w:numFmt w:val="bullet"/>
      <w:lvlText w:val="▪"/>
      <w:lvlJc w:val="left"/>
      <w:pPr>
        <w:tabs>
          <w:tab w:val="num" w:pos="2520"/>
        </w:tabs>
        <w:ind w:left="2520" w:hanging="360"/>
      </w:pPr>
      <w:rPr>
        <w:rFonts w:ascii="OpenSymbol" w:hAnsi="OpenSymbol" w:cs="OpenSymbol"/>
        <w:color w:val="000000"/>
        <w:sz w:val="24"/>
        <w:szCs w:val="24"/>
        <w:shd w:val="clear" w:color="auto" w:fill="auto"/>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color w:val="000000"/>
        <w:sz w:val="24"/>
        <w:szCs w:val="24"/>
        <w:shd w:val="clear" w:color="auto" w:fill="auto"/>
      </w:rPr>
    </w:lvl>
    <w:lvl w:ilvl="8">
      <w:start w:val="1"/>
      <w:numFmt w:val="bullet"/>
      <w:lvlText w:val="▪"/>
      <w:lvlJc w:val="left"/>
      <w:pPr>
        <w:tabs>
          <w:tab w:val="num" w:pos="3600"/>
        </w:tabs>
        <w:ind w:left="3600" w:hanging="360"/>
      </w:pPr>
      <w:rPr>
        <w:rFonts w:ascii="OpenSymbol" w:hAnsi="OpenSymbol" w:cs="OpenSymbol"/>
        <w:color w:val="000000"/>
        <w:sz w:val="24"/>
        <w:szCs w:val="24"/>
        <w:shd w:val="clear" w:color="auto" w:fill="auto"/>
      </w:rPr>
    </w:lvl>
  </w:abstractNum>
  <w:abstractNum w:abstractNumId="16" w15:restartNumberingAfterBreak="0">
    <w:nsid w:val="00000011"/>
    <w:multiLevelType w:val="multilevel"/>
    <w:tmpl w:val="00000011"/>
    <w:name w:val="WW8Num18"/>
    <w:lvl w:ilvl="0">
      <w:start w:val="1"/>
      <w:numFmt w:val="bullet"/>
      <w:lvlText w:val=""/>
      <w:lvlJc w:val="left"/>
      <w:pPr>
        <w:tabs>
          <w:tab w:val="num" w:pos="720"/>
        </w:tabs>
        <w:ind w:left="720" w:hanging="360"/>
      </w:pPr>
      <w:rPr>
        <w:rFonts w:ascii="Wingdings" w:hAnsi="Wingdings" w:cs="OpenSymbol"/>
        <w:strike w:val="0"/>
        <w:dstrike w:val="0"/>
        <w:color w:val="000000"/>
        <w:spacing w:val="0"/>
        <w:kern w:val="1"/>
        <w:sz w:val="24"/>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Wingdings" w:hAnsi="Wingdings" w:cs="OpenSymbol"/>
        <w:strike w:val="0"/>
        <w:dstrike w:val="0"/>
        <w:color w:val="000000"/>
        <w:spacing w:val="0"/>
        <w:kern w:val="1"/>
        <w:sz w:val="24"/>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40"/>
        </w:tabs>
        <w:ind w:left="1440" w:hanging="360"/>
      </w:pPr>
      <w:rPr>
        <w:rFonts w:ascii="Wingdings" w:hAnsi="Wingdings" w:cs="OpenSymbol"/>
        <w:strike w:val="0"/>
        <w:dstrike w:val="0"/>
        <w:color w:val="000000"/>
        <w:spacing w:val="0"/>
        <w:kern w:val="1"/>
        <w:sz w:val="24"/>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800"/>
        </w:tabs>
        <w:ind w:left="1800" w:hanging="360"/>
      </w:pPr>
      <w:rPr>
        <w:rFonts w:ascii="Wingdings" w:hAnsi="Wingdings" w:cs="OpenSymbol"/>
        <w:strike w:val="0"/>
        <w:dstrike w:val="0"/>
        <w:color w:val="000000"/>
        <w:spacing w:val="0"/>
        <w:kern w:val="1"/>
        <w:sz w:val="24"/>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160"/>
        </w:tabs>
        <w:ind w:left="2160" w:hanging="360"/>
      </w:pPr>
      <w:rPr>
        <w:rFonts w:ascii="Wingdings" w:hAnsi="Wingdings" w:cs="OpenSymbol"/>
        <w:strike w:val="0"/>
        <w:dstrike w:val="0"/>
        <w:color w:val="000000"/>
        <w:spacing w:val="0"/>
        <w:kern w:val="1"/>
        <w:sz w:val="24"/>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2520"/>
        </w:tabs>
        <w:ind w:left="2520" w:hanging="360"/>
      </w:pPr>
      <w:rPr>
        <w:rFonts w:ascii="Wingdings" w:hAnsi="Wingdings" w:cs="OpenSymbol"/>
        <w:strike w:val="0"/>
        <w:dstrike w:val="0"/>
        <w:color w:val="000000"/>
        <w:spacing w:val="0"/>
        <w:kern w:val="1"/>
        <w:sz w:val="24"/>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2880"/>
        </w:tabs>
        <w:ind w:left="2880" w:hanging="360"/>
      </w:pPr>
      <w:rPr>
        <w:rFonts w:ascii="Wingdings" w:hAnsi="Wingdings" w:cs="OpenSymbol"/>
        <w:strike w:val="0"/>
        <w:dstrike w:val="0"/>
        <w:color w:val="000000"/>
        <w:spacing w:val="0"/>
        <w:kern w:val="1"/>
        <w:sz w:val="24"/>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3240"/>
        </w:tabs>
        <w:ind w:left="3240" w:hanging="360"/>
      </w:pPr>
      <w:rPr>
        <w:rFonts w:ascii="Wingdings" w:hAnsi="Wingdings" w:cs="OpenSymbol"/>
        <w:strike w:val="0"/>
        <w:dstrike w:val="0"/>
        <w:color w:val="000000"/>
        <w:spacing w:val="0"/>
        <w:kern w:val="1"/>
        <w:sz w:val="24"/>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3600"/>
        </w:tabs>
        <w:ind w:left="3600" w:hanging="360"/>
      </w:pPr>
      <w:rPr>
        <w:rFonts w:ascii="Wingdings" w:hAnsi="Wingdings" w:cs="OpenSymbol"/>
        <w:strike w:val="0"/>
        <w:dstrike w:val="0"/>
        <w:color w:val="000000"/>
        <w:spacing w:val="0"/>
        <w:kern w:val="1"/>
        <w:sz w:val="24"/>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0000012"/>
    <w:multiLevelType w:val="multilevel"/>
    <w:tmpl w:val="00000012"/>
    <w:name w:val="WW8Num19"/>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8" w15:restartNumberingAfterBreak="0">
    <w:nsid w:val="00000013"/>
    <w:multiLevelType w:val="multilevel"/>
    <w:tmpl w:val="00000013"/>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4"/>
    <w:multiLevelType w:val="multilevel"/>
    <w:tmpl w:val="00000014"/>
    <w:name w:val="WW8Num2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0" w15:restartNumberingAfterBreak="0">
    <w:nsid w:val="00000015"/>
    <w:multiLevelType w:val="multilevel"/>
    <w:tmpl w:val="00000015"/>
    <w:name w:val="WW8Num2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1" w15:restartNumberingAfterBreak="0">
    <w:nsid w:val="00000016"/>
    <w:multiLevelType w:val="multilevel"/>
    <w:tmpl w:val="00000016"/>
    <w:name w:val="WW8Num2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2" w15:restartNumberingAfterBreak="0">
    <w:nsid w:val="00000017"/>
    <w:multiLevelType w:val="multilevel"/>
    <w:tmpl w:val="00000017"/>
    <w:name w:val="WW8Num24"/>
    <w:lvl w:ilvl="0">
      <w:start w:val="1"/>
      <w:numFmt w:val="bullet"/>
      <w:lvlText w:val=""/>
      <w:lvlJc w:val="left"/>
      <w:pPr>
        <w:tabs>
          <w:tab w:val="num" w:pos="720"/>
        </w:tabs>
        <w:ind w:left="720" w:hanging="360"/>
      </w:pPr>
      <w:rPr>
        <w:rFonts w:ascii="Wingdings" w:hAnsi="Wingdings" w:cs="OpenSymbol"/>
        <w:color w:val="000000"/>
        <w:sz w:val="24"/>
        <w:szCs w:val="24"/>
      </w:rPr>
    </w:lvl>
    <w:lvl w:ilvl="1">
      <w:start w:val="1"/>
      <w:numFmt w:val="bullet"/>
      <w:lvlText w:val=""/>
      <w:lvlJc w:val="left"/>
      <w:pPr>
        <w:tabs>
          <w:tab w:val="num" w:pos="1080"/>
        </w:tabs>
        <w:ind w:left="1080" w:hanging="360"/>
      </w:pPr>
      <w:rPr>
        <w:rFonts w:ascii="Wingdings" w:hAnsi="Wingdings" w:cs="OpenSymbol"/>
        <w:color w:val="000000"/>
        <w:sz w:val="24"/>
        <w:szCs w:val="24"/>
      </w:rPr>
    </w:lvl>
    <w:lvl w:ilvl="2">
      <w:start w:val="1"/>
      <w:numFmt w:val="bullet"/>
      <w:lvlText w:val=""/>
      <w:lvlJc w:val="left"/>
      <w:pPr>
        <w:tabs>
          <w:tab w:val="num" w:pos="1440"/>
        </w:tabs>
        <w:ind w:left="1440" w:hanging="360"/>
      </w:pPr>
      <w:rPr>
        <w:rFonts w:ascii="Wingdings" w:hAnsi="Wingdings" w:cs="OpenSymbol"/>
        <w:color w:val="000000"/>
        <w:sz w:val="24"/>
        <w:szCs w:val="24"/>
      </w:rPr>
    </w:lvl>
    <w:lvl w:ilvl="3">
      <w:start w:val="1"/>
      <w:numFmt w:val="bullet"/>
      <w:lvlText w:val=""/>
      <w:lvlJc w:val="left"/>
      <w:pPr>
        <w:tabs>
          <w:tab w:val="num" w:pos="1800"/>
        </w:tabs>
        <w:ind w:left="1800" w:hanging="360"/>
      </w:pPr>
      <w:rPr>
        <w:rFonts w:ascii="Wingdings" w:hAnsi="Wingdings" w:cs="OpenSymbol"/>
        <w:color w:val="000000"/>
        <w:sz w:val="24"/>
        <w:szCs w:val="24"/>
      </w:rPr>
    </w:lvl>
    <w:lvl w:ilvl="4">
      <w:start w:val="1"/>
      <w:numFmt w:val="bullet"/>
      <w:lvlText w:val=""/>
      <w:lvlJc w:val="left"/>
      <w:pPr>
        <w:tabs>
          <w:tab w:val="num" w:pos="2160"/>
        </w:tabs>
        <w:ind w:left="2160" w:hanging="360"/>
      </w:pPr>
      <w:rPr>
        <w:rFonts w:ascii="Wingdings" w:hAnsi="Wingdings" w:cs="OpenSymbol"/>
        <w:color w:val="000000"/>
        <w:sz w:val="24"/>
        <w:szCs w:val="24"/>
      </w:rPr>
    </w:lvl>
    <w:lvl w:ilvl="5">
      <w:start w:val="1"/>
      <w:numFmt w:val="bullet"/>
      <w:lvlText w:val=""/>
      <w:lvlJc w:val="left"/>
      <w:pPr>
        <w:tabs>
          <w:tab w:val="num" w:pos="2520"/>
        </w:tabs>
        <w:ind w:left="2520" w:hanging="360"/>
      </w:pPr>
      <w:rPr>
        <w:rFonts w:ascii="Wingdings" w:hAnsi="Wingdings" w:cs="OpenSymbol"/>
        <w:color w:val="000000"/>
        <w:sz w:val="24"/>
        <w:szCs w:val="24"/>
      </w:rPr>
    </w:lvl>
    <w:lvl w:ilvl="6">
      <w:start w:val="1"/>
      <w:numFmt w:val="bullet"/>
      <w:lvlText w:val=""/>
      <w:lvlJc w:val="left"/>
      <w:pPr>
        <w:tabs>
          <w:tab w:val="num" w:pos="2880"/>
        </w:tabs>
        <w:ind w:left="2880" w:hanging="360"/>
      </w:pPr>
      <w:rPr>
        <w:rFonts w:ascii="Wingdings" w:hAnsi="Wingdings" w:cs="OpenSymbol"/>
        <w:color w:val="000000"/>
        <w:sz w:val="24"/>
        <w:szCs w:val="24"/>
      </w:rPr>
    </w:lvl>
    <w:lvl w:ilvl="7">
      <w:start w:val="1"/>
      <w:numFmt w:val="bullet"/>
      <w:lvlText w:val=""/>
      <w:lvlJc w:val="left"/>
      <w:pPr>
        <w:tabs>
          <w:tab w:val="num" w:pos="3240"/>
        </w:tabs>
        <w:ind w:left="3240" w:hanging="360"/>
      </w:pPr>
      <w:rPr>
        <w:rFonts w:ascii="Wingdings" w:hAnsi="Wingdings" w:cs="OpenSymbol"/>
        <w:color w:val="000000"/>
        <w:sz w:val="24"/>
        <w:szCs w:val="24"/>
      </w:rPr>
    </w:lvl>
    <w:lvl w:ilvl="8">
      <w:start w:val="1"/>
      <w:numFmt w:val="bullet"/>
      <w:lvlText w:val=""/>
      <w:lvlJc w:val="left"/>
      <w:pPr>
        <w:tabs>
          <w:tab w:val="num" w:pos="3600"/>
        </w:tabs>
        <w:ind w:left="3600" w:hanging="360"/>
      </w:pPr>
      <w:rPr>
        <w:rFonts w:ascii="Wingdings" w:hAnsi="Wingdings" w:cs="OpenSymbol"/>
        <w:color w:val="000000"/>
        <w:sz w:val="24"/>
        <w:szCs w:val="24"/>
      </w:rPr>
    </w:lvl>
  </w:abstractNum>
  <w:abstractNum w:abstractNumId="23" w15:restartNumberingAfterBreak="0">
    <w:nsid w:val="00000018"/>
    <w:multiLevelType w:val="multilevel"/>
    <w:tmpl w:val="00000018"/>
    <w:name w:val="WW8Num25"/>
    <w:lvl w:ilvl="0">
      <w:start w:val="1"/>
      <w:numFmt w:val="bullet"/>
      <w:lvlText w:val=""/>
      <w:lvlJc w:val="left"/>
      <w:pPr>
        <w:tabs>
          <w:tab w:val="num" w:pos="720"/>
        </w:tabs>
        <w:ind w:left="720" w:hanging="360"/>
      </w:pPr>
      <w:rPr>
        <w:rFonts w:ascii="Wingdings" w:hAnsi="Wingdings" w:cs="OpenSymbol"/>
        <w:spacing w:val="0"/>
        <w:sz w:val="24"/>
        <w:szCs w:val="24"/>
        <w:shd w:val="clear" w:color="auto" w:fill="auto"/>
      </w:rPr>
    </w:lvl>
    <w:lvl w:ilvl="1">
      <w:start w:val="1"/>
      <w:numFmt w:val="bullet"/>
      <w:lvlText w:val=""/>
      <w:lvlJc w:val="left"/>
      <w:pPr>
        <w:tabs>
          <w:tab w:val="num" w:pos="1080"/>
        </w:tabs>
        <w:ind w:left="1080" w:hanging="360"/>
      </w:pPr>
      <w:rPr>
        <w:rFonts w:ascii="Wingdings" w:hAnsi="Wingdings" w:cs="OpenSymbol"/>
        <w:spacing w:val="0"/>
        <w:sz w:val="24"/>
        <w:szCs w:val="24"/>
        <w:shd w:val="clear" w:color="auto" w:fill="auto"/>
      </w:rPr>
    </w:lvl>
    <w:lvl w:ilvl="2">
      <w:start w:val="1"/>
      <w:numFmt w:val="bullet"/>
      <w:lvlText w:val=""/>
      <w:lvlJc w:val="left"/>
      <w:pPr>
        <w:tabs>
          <w:tab w:val="num" w:pos="1440"/>
        </w:tabs>
        <w:ind w:left="1440" w:hanging="360"/>
      </w:pPr>
      <w:rPr>
        <w:rFonts w:ascii="Wingdings" w:hAnsi="Wingdings" w:cs="OpenSymbol"/>
        <w:spacing w:val="0"/>
        <w:sz w:val="24"/>
        <w:szCs w:val="24"/>
        <w:shd w:val="clear" w:color="auto" w:fill="auto"/>
      </w:rPr>
    </w:lvl>
    <w:lvl w:ilvl="3">
      <w:start w:val="1"/>
      <w:numFmt w:val="bullet"/>
      <w:lvlText w:val=""/>
      <w:lvlJc w:val="left"/>
      <w:pPr>
        <w:tabs>
          <w:tab w:val="num" w:pos="1800"/>
        </w:tabs>
        <w:ind w:left="1800" w:hanging="360"/>
      </w:pPr>
      <w:rPr>
        <w:rFonts w:ascii="Wingdings" w:hAnsi="Wingdings" w:cs="OpenSymbol"/>
        <w:spacing w:val="0"/>
        <w:sz w:val="24"/>
        <w:szCs w:val="24"/>
        <w:shd w:val="clear" w:color="auto" w:fill="auto"/>
      </w:rPr>
    </w:lvl>
    <w:lvl w:ilvl="4">
      <w:start w:val="1"/>
      <w:numFmt w:val="bullet"/>
      <w:lvlText w:val=""/>
      <w:lvlJc w:val="left"/>
      <w:pPr>
        <w:tabs>
          <w:tab w:val="num" w:pos="2160"/>
        </w:tabs>
        <w:ind w:left="2160" w:hanging="360"/>
      </w:pPr>
      <w:rPr>
        <w:rFonts w:ascii="Wingdings" w:hAnsi="Wingdings" w:cs="OpenSymbol"/>
        <w:spacing w:val="0"/>
        <w:sz w:val="24"/>
        <w:szCs w:val="24"/>
        <w:shd w:val="clear" w:color="auto" w:fill="auto"/>
      </w:rPr>
    </w:lvl>
    <w:lvl w:ilvl="5">
      <w:start w:val="1"/>
      <w:numFmt w:val="bullet"/>
      <w:lvlText w:val=""/>
      <w:lvlJc w:val="left"/>
      <w:pPr>
        <w:tabs>
          <w:tab w:val="num" w:pos="2520"/>
        </w:tabs>
        <w:ind w:left="2520" w:hanging="360"/>
      </w:pPr>
      <w:rPr>
        <w:rFonts w:ascii="Wingdings" w:hAnsi="Wingdings" w:cs="OpenSymbol"/>
        <w:spacing w:val="0"/>
        <w:sz w:val="24"/>
        <w:szCs w:val="24"/>
        <w:shd w:val="clear" w:color="auto" w:fill="auto"/>
      </w:rPr>
    </w:lvl>
    <w:lvl w:ilvl="6">
      <w:start w:val="1"/>
      <w:numFmt w:val="bullet"/>
      <w:lvlText w:val=""/>
      <w:lvlJc w:val="left"/>
      <w:pPr>
        <w:tabs>
          <w:tab w:val="num" w:pos="2880"/>
        </w:tabs>
        <w:ind w:left="2880" w:hanging="360"/>
      </w:pPr>
      <w:rPr>
        <w:rFonts w:ascii="Wingdings" w:hAnsi="Wingdings" w:cs="OpenSymbol"/>
        <w:spacing w:val="0"/>
        <w:sz w:val="24"/>
        <w:szCs w:val="24"/>
        <w:shd w:val="clear" w:color="auto" w:fill="auto"/>
      </w:rPr>
    </w:lvl>
    <w:lvl w:ilvl="7">
      <w:start w:val="1"/>
      <w:numFmt w:val="bullet"/>
      <w:lvlText w:val=""/>
      <w:lvlJc w:val="left"/>
      <w:pPr>
        <w:tabs>
          <w:tab w:val="num" w:pos="3240"/>
        </w:tabs>
        <w:ind w:left="3240" w:hanging="360"/>
      </w:pPr>
      <w:rPr>
        <w:rFonts w:ascii="Wingdings" w:hAnsi="Wingdings" w:cs="OpenSymbol"/>
        <w:spacing w:val="0"/>
        <w:sz w:val="24"/>
        <w:szCs w:val="24"/>
        <w:shd w:val="clear" w:color="auto" w:fill="auto"/>
      </w:rPr>
    </w:lvl>
    <w:lvl w:ilvl="8">
      <w:start w:val="1"/>
      <w:numFmt w:val="bullet"/>
      <w:lvlText w:val=""/>
      <w:lvlJc w:val="left"/>
      <w:pPr>
        <w:tabs>
          <w:tab w:val="num" w:pos="3600"/>
        </w:tabs>
        <w:ind w:left="3600" w:hanging="360"/>
      </w:pPr>
      <w:rPr>
        <w:rFonts w:ascii="Wingdings" w:hAnsi="Wingdings" w:cs="OpenSymbol"/>
        <w:spacing w:val="0"/>
        <w:sz w:val="24"/>
        <w:szCs w:val="24"/>
        <w:shd w:val="clear" w:color="auto" w:fill="auto"/>
      </w:rPr>
    </w:lvl>
  </w:abstractNum>
  <w:abstractNum w:abstractNumId="24" w15:restartNumberingAfterBreak="0">
    <w:nsid w:val="00000019"/>
    <w:multiLevelType w:val="multilevel"/>
    <w:tmpl w:val="00000019"/>
    <w:name w:val="WW8Num2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5" w15:restartNumberingAfterBreak="0">
    <w:nsid w:val="0000001A"/>
    <w:multiLevelType w:val="multilevel"/>
    <w:tmpl w:val="0000001A"/>
    <w:name w:val="WW8Num27"/>
    <w:lvl w:ilvl="0">
      <w:start w:val="1"/>
      <w:numFmt w:val="bullet"/>
      <w:lvlText w:val=""/>
      <w:lvlJc w:val="left"/>
      <w:pPr>
        <w:tabs>
          <w:tab w:val="num" w:pos="720"/>
        </w:tabs>
        <w:ind w:left="720" w:hanging="360"/>
      </w:pPr>
      <w:rPr>
        <w:rFonts w:ascii="Wingdings" w:hAnsi="Wingdings" w:cs="OpenSymbol"/>
        <w:sz w:val="24"/>
        <w:szCs w:val="24"/>
      </w:rPr>
    </w:lvl>
    <w:lvl w:ilvl="1">
      <w:start w:val="1"/>
      <w:numFmt w:val="bullet"/>
      <w:lvlText w:val=""/>
      <w:lvlJc w:val="left"/>
      <w:pPr>
        <w:tabs>
          <w:tab w:val="num" w:pos="1080"/>
        </w:tabs>
        <w:ind w:left="1080" w:hanging="360"/>
      </w:pPr>
      <w:rPr>
        <w:rFonts w:ascii="Wingdings" w:hAnsi="Wingdings" w:cs="OpenSymbol"/>
        <w:sz w:val="24"/>
        <w:szCs w:val="24"/>
      </w:rPr>
    </w:lvl>
    <w:lvl w:ilvl="2">
      <w:start w:val="1"/>
      <w:numFmt w:val="bullet"/>
      <w:lvlText w:val=""/>
      <w:lvlJc w:val="left"/>
      <w:pPr>
        <w:tabs>
          <w:tab w:val="num" w:pos="1440"/>
        </w:tabs>
        <w:ind w:left="1440" w:hanging="360"/>
      </w:pPr>
      <w:rPr>
        <w:rFonts w:ascii="Wingdings" w:hAnsi="Wingdings" w:cs="OpenSymbol"/>
        <w:sz w:val="24"/>
        <w:szCs w:val="24"/>
      </w:rPr>
    </w:lvl>
    <w:lvl w:ilvl="3">
      <w:start w:val="1"/>
      <w:numFmt w:val="bullet"/>
      <w:lvlText w:val=""/>
      <w:lvlJc w:val="left"/>
      <w:pPr>
        <w:tabs>
          <w:tab w:val="num" w:pos="1800"/>
        </w:tabs>
        <w:ind w:left="1800" w:hanging="360"/>
      </w:pPr>
      <w:rPr>
        <w:rFonts w:ascii="Wingdings" w:hAnsi="Wingdings" w:cs="OpenSymbol"/>
        <w:sz w:val="24"/>
        <w:szCs w:val="24"/>
      </w:rPr>
    </w:lvl>
    <w:lvl w:ilvl="4">
      <w:start w:val="1"/>
      <w:numFmt w:val="bullet"/>
      <w:lvlText w:val=""/>
      <w:lvlJc w:val="left"/>
      <w:pPr>
        <w:tabs>
          <w:tab w:val="num" w:pos="2160"/>
        </w:tabs>
        <w:ind w:left="2160" w:hanging="360"/>
      </w:pPr>
      <w:rPr>
        <w:rFonts w:ascii="Wingdings" w:hAnsi="Wingdings" w:cs="OpenSymbol"/>
        <w:sz w:val="24"/>
        <w:szCs w:val="24"/>
      </w:rPr>
    </w:lvl>
    <w:lvl w:ilvl="5">
      <w:start w:val="1"/>
      <w:numFmt w:val="bullet"/>
      <w:lvlText w:val=""/>
      <w:lvlJc w:val="left"/>
      <w:pPr>
        <w:tabs>
          <w:tab w:val="num" w:pos="2520"/>
        </w:tabs>
        <w:ind w:left="2520" w:hanging="360"/>
      </w:pPr>
      <w:rPr>
        <w:rFonts w:ascii="Wingdings" w:hAnsi="Wingdings" w:cs="OpenSymbol"/>
        <w:sz w:val="24"/>
        <w:szCs w:val="24"/>
      </w:rPr>
    </w:lvl>
    <w:lvl w:ilvl="6">
      <w:start w:val="1"/>
      <w:numFmt w:val="bullet"/>
      <w:lvlText w:val=""/>
      <w:lvlJc w:val="left"/>
      <w:pPr>
        <w:tabs>
          <w:tab w:val="num" w:pos="2880"/>
        </w:tabs>
        <w:ind w:left="2880" w:hanging="360"/>
      </w:pPr>
      <w:rPr>
        <w:rFonts w:ascii="Wingdings" w:hAnsi="Wingdings" w:cs="OpenSymbol"/>
        <w:sz w:val="24"/>
        <w:szCs w:val="24"/>
      </w:rPr>
    </w:lvl>
    <w:lvl w:ilvl="7">
      <w:start w:val="1"/>
      <w:numFmt w:val="bullet"/>
      <w:lvlText w:val=""/>
      <w:lvlJc w:val="left"/>
      <w:pPr>
        <w:tabs>
          <w:tab w:val="num" w:pos="3240"/>
        </w:tabs>
        <w:ind w:left="3240" w:hanging="360"/>
      </w:pPr>
      <w:rPr>
        <w:rFonts w:ascii="Wingdings" w:hAnsi="Wingdings" w:cs="OpenSymbol"/>
        <w:sz w:val="24"/>
        <w:szCs w:val="24"/>
      </w:rPr>
    </w:lvl>
    <w:lvl w:ilvl="8">
      <w:start w:val="1"/>
      <w:numFmt w:val="bullet"/>
      <w:lvlText w:val=""/>
      <w:lvlJc w:val="left"/>
      <w:pPr>
        <w:tabs>
          <w:tab w:val="num" w:pos="3600"/>
        </w:tabs>
        <w:ind w:left="3600" w:hanging="360"/>
      </w:pPr>
      <w:rPr>
        <w:rFonts w:ascii="Wingdings" w:hAnsi="Wingdings" w:cs="OpenSymbol"/>
        <w:sz w:val="24"/>
        <w:szCs w:val="24"/>
      </w:rPr>
    </w:lvl>
  </w:abstractNum>
  <w:abstractNum w:abstractNumId="26" w15:restartNumberingAfterBreak="0">
    <w:nsid w:val="0000001B"/>
    <w:multiLevelType w:val="multilevel"/>
    <w:tmpl w:val="0000001B"/>
    <w:name w:val="WW8Num28"/>
    <w:lvl w:ilvl="0">
      <w:start w:val="1"/>
      <w:numFmt w:val="bullet"/>
      <w:lvlText w:val=""/>
      <w:lvlJc w:val="left"/>
      <w:pPr>
        <w:tabs>
          <w:tab w:val="num" w:pos="720"/>
        </w:tabs>
        <w:ind w:left="720" w:hanging="360"/>
      </w:pPr>
      <w:rPr>
        <w:rFonts w:ascii="Wingdings" w:hAnsi="Wingdings" w:cs="OpenSymbol"/>
        <w:strike w:val="0"/>
        <w:dstrike w:val="0"/>
        <w:color w:val="000000"/>
        <w:spacing w:val="0"/>
        <w:kern w:val="1"/>
        <w:sz w:val="24"/>
        <w:szCs w:val="24"/>
        <w:em w:val="none"/>
        <w:lang w:val="fr-B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Wingdings" w:hAnsi="Wingdings" w:cs="OpenSymbol"/>
        <w:strike w:val="0"/>
        <w:dstrike w:val="0"/>
        <w:color w:val="000000"/>
        <w:spacing w:val="0"/>
        <w:kern w:val="1"/>
        <w:sz w:val="24"/>
        <w:szCs w:val="24"/>
        <w:em w:val="none"/>
        <w:lang w:val="fr-B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40"/>
        </w:tabs>
        <w:ind w:left="1440" w:hanging="360"/>
      </w:pPr>
      <w:rPr>
        <w:rFonts w:ascii="Wingdings" w:hAnsi="Wingdings" w:cs="OpenSymbol"/>
        <w:strike w:val="0"/>
        <w:dstrike w:val="0"/>
        <w:color w:val="000000"/>
        <w:spacing w:val="0"/>
        <w:kern w:val="1"/>
        <w:sz w:val="24"/>
        <w:szCs w:val="24"/>
        <w:em w:val="none"/>
        <w:lang w:val="fr-B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800"/>
        </w:tabs>
        <w:ind w:left="1800" w:hanging="360"/>
      </w:pPr>
      <w:rPr>
        <w:rFonts w:ascii="Wingdings" w:hAnsi="Wingdings" w:cs="OpenSymbol"/>
        <w:strike w:val="0"/>
        <w:dstrike w:val="0"/>
        <w:color w:val="000000"/>
        <w:spacing w:val="0"/>
        <w:kern w:val="1"/>
        <w:sz w:val="24"/>
        <w:szCs w:val="24"/>
        <w:em w:val="none"/>
        <w:lang w:val="fr-B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160"/>
        </w:tabs>
        <w:ind w:left="2160" w:hanging="360"/>
      </w:pPr>
      <w:rPr>
        <w:rFonts w:ascii="Wingdings" w:hAnsi="Wingdings" w:cs="OpenSymbol"/>
        <w:strike w:val="0"/>
        <w:dstrike w:val="0"/>
        <w:color w:val="000000"/>
        <w:spacing w:val="0"/>
        <w:kern w:val="1"/>
        <w:sz w:val="24"/>
        <w:szCs w:val="24"/>
        <w:em w:val="none"/>
        <w:lang w:val="fr-B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2520"/>
        </w:tabs>
        <w:ind w:left="2520" w:hanging="360"/>
      </w:pPr>
      <w:rPr>
        <w:rFonts w:ascii="Wingdings" w:hAnsi="Wingdings" w:cs="OpenSymbol"/>
        <w:strike w:val="0"/>
        <w:dstrike w:val="0"/>
        <w:color w:val="000000"/>
        <w:spacing w:val="0"/>
        <w:kern w:val="1"/>
        <w:sz w:val="24"/>
        <w:szCs w:val="24"/>
        <w:em w:val="none"/>
        <w:lang w:val="fr-B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2880"/>
        </w:tabs>
        <w:ind w:left="2880" w:hanging="360"/>
      </w:pPr>
      <w:rPr>
        <w:rFonts w:ascii="Wingdings" w:hAnsi="Wingdings" w:cs="OpenSymbol"/>
        <w:strike w:val="0"/>
        <w:dstrike w:val="0"/>
        <w:color w:val="000000"/>
        <w:spacing w:val="0"/>
        <w:kern w:val="1"/>
        <w:sz w:val="24"/>
        <w:szCs w:val="24"/>
        <w:em w:val="none"/>
        <w:lang w:val="fr-B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3240"/>
        </w:tabs>
        <w:ind w:left="3240" w:hanging="360"/>
      </w:pPr>
      <w:rPr>
        <w:rFonts w:ascii="Wingdings" w:hAnsi="Wingdings" w:cs="OpenSymbol"/>
        <w:strike w:val="0"/>
        <w:dstrike w:val="0"/>
        <w:color w:val="000000"/>
        <w:spacing w:val="0"/>
        <w:kern w:val="1"/>
        <w:sz w:val="24"/>
        <w:szCs w:val="24"/>
        <w:em w:val="none"/>
        <w:lang w:val="fr-B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3600"/>
        </w:tabs>
        <w:ind w:left="3600" w:hanging="360"/>
      </w:pPr>
      <w:rPr>
        <w:rFonts w:ascii="Wingdings" w:hAnsi="Wingdings" w:cs="OpenSymbol"/>
        <w:strike w:val="0"/>
        <w:dstrike w:val="0"/>
        <w:color w:val="000000"/>
        <w:spacing w:val="0"/>
        <w:kern w:val="1"/>
        <w:sz w:val="24"/>
        <w:szCs w:val="24"/>
        <w:em w:val="none"/>
        <w:lang w:val="fr-B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0000001C"/>
    <w:multiLevelType w:val="multilevel"/>
    <w:tmpl w:val="0000001C"/>
    <w:name w:val="WW8Num29"/>
    <w:lvl w:ilvl="0">
      <w:start w:val="1"/>
      <w:numFmt w:val="bullet"/>
      <w:lvlText w:val=""/>
      <w:lvlJc w:val="left"/>
      <w:pPr>
        <w:tabs>
          <w:tab w:val="num" w:pos="720"/>
        </w:tabs>
        <w:ind w:left="720" w:hanging="360"/>
      </w:pPr>
      <w:rPr>
        <w:rFonts w:ascii="Wingdings" w:hAnsi="Wingdings" w:cs="OpenSymbol"/>
        <w:sz w:val="24"/>
        <w:szCs w:val="24"/>
        <w:lang w:val="fr-BE"/>
      </w:rPr>
    </w:lvl>
    <w:lvl w:ilvl="1">
      <w:start w:val="1"/>
      <w:numFmt w:val="bullet"/>
      <w:lvlText w:val=""/>
      <w:lvlJc w:val="left"/>
      <w:pPr>
        <w:tabs>
          <w:tab w:val="num" w:pos="1080"/>
        </w:tabs>
        <w:ind w:left="1080" w:hanging="360"/>
      </w:pPr>
      <w:rPr>
        <w:rFonts w:ascii="Wingdings" w:hAnsi="Wingdings" w:cs="OpenSymbol"/>
        <w:sz w:val="24"/>
        <w:szCs w:val="24"/>
        <w:lang w:val="fr-BE"/>
      </w:rPr>
    </w:lvl>
    <w:lvl w:ilvl="2">
      <w:start w:val="1"/>
      <w:numFmt w:val="bullet"/>
      <w:lvlText w:val=""/>
      <w:lvlJc w:val="left"/>
      <w:pPr>
        <w:tabs>
          <w:tab w:val="num" w:pos="1440"/>
        </w:tabs>
        <w:ind w:left="1440" w:hanging="360"/>
      </w:pPr>
      <w:rPr>
        <w:rFonts w:ascii="Wingdings" w:hAnsi="Wingdings" w:cs="OpenSymbol"/>
        <w:sz w:val="24"/>
        <w:szCs w:val="24"/>
        <w:lang w:val="fr-BE"/>
      </w:rPr>
    </w:lvl>
    <w:lvl w:ilvl="3">
      <w:start w:val="1"/>
      <w:numFmt w:val="bullet"/>
      <w:lvlText w:val=""/>
      <w:lvlJc w:val="left"/>
      <w:pPr>
        <w:tabs>
          <w:tab w:val="num" w:pos="1800"/>
        </w:tabs>
        <w:ind w:left="1800" w:hanging="360"/>
      </w:pPr>
      <w:rPr>
        <w:rFonts w:ascii="Wingdings" w:hAnsi="Wingdings" w:cs="OpenSymbol"/>
        <w:sz w:val="24"/>
        <w:szCs w:val="24"/>
        <w:lang w:val="fr-BE"/>
      </w:rPr>
    </w:lvl>
    <w:lvl w:ilvl="4">
      <w:start w:val="1"/>
      <w:numFmt w:val="bullet"/>
      <w:lvlText w:val=""/>
      <w:lvlJc w:val="left"/>
      <w:pPr>
        <w:tabs>
          <w:tab w:val="num" w:pos="2160"/>
        </w:tabs>
        <w:ind w:left="2160" w:hanging="360"/>
      </w:pPr>
      <w:rPr>
        <w:rFonts w:ascii="Wingdings" w:hAnsi="Wingdings" w:cs="OpenSymbol"/>
        <w:sz w:val="24"/>
        <w:szCs w:val="24"/>
        <w:lang w:val="fr-BE"/>
      </w:rPr>
    </w:lvl>
    <w:lvl w:ilvl="5">
      <w:start w:val="1"/>
      <w:numFmt w:val="bullet"/>
      <w:lvlText w:val=""/>
      <w:lvlJc w:val="left"/>
      <w:pPr>
        <w:tabs>
          <w:tab w:val="num" w:pos="2520"/>
        </w:tabs>
        <w:ind w:left="2520" w:hanging="360"/>
      </w:pPr>
      <w:rPr>
        <w:rFonts w:ascii="Wingdings" w:hAnsi="Wingdings" w:cs="OpenSymbol"/>
        <w:sz w:val="24"/>
        <w:szCs w:val="24"/>
        <w:lang w:val="fr-BE"/>
      </w:rPr>
    </w:lvl>
    <w:lvl w:ilvl="6">
      <w:start w:val="1"/>
      <w:numFmt w:val="bullet"/>
      <w:lvlText w:val=""/>
      <w:lvlJc w:val="left"/>
      <w:pPr>
        <w:tabs>
          <w:tab w:val="num" w:pos="2880"/>
        </w:tabs>
        <w:ind w:left="2880" w:hanging="360"/>
      </w:pPr>
      <w:rPr>
        <w:rFonts w:ascii="Wingdings" w:hAnsi="Wingdings" w:cs="OpenSymbol"/>
        <w:sz w:val="24"/>
        <w:szCs w:val="24"/>
        <w:lang w:val="fr-BE"/>
      </w:rPr>
    </w:lvl>
    <w:lvl w:ilvl="7">
      <w:start w:val="1"/>
      <w:numFmt w:val="bullet"/>
      <w:lvlText w:val=""/>
      <w:lvlJc w:val="left"/>
      <w:pPr>
        <w:tabs>
          <w:tab w:val="num" w:pos="3240"/>
        </w:tabs>
        <w:ind w:left="3240" w:hanging="360"/>
      </w:pPr>
      <w:rPr>
        <w:rFonts w:ascii="Wingdings" w:hAnsi="Wingdings" w:cs="OpenSymbol"/>
        <w:sz w:val="24"/>
        <w:szCs w:val="24"/>
        <w:lang w:val="fr-BE"/>
      </w:rPr>
    </w:lvl>
    <w:lvl w:ilvl="8">
      <w:start w:val="1"/>
      <w:numFmt w:val="bullet"/>
      <w:lvlText w:val=""/>
      <w:lvlJc w:val="left"/>
      <w:pPr>
        <w:tabs>
          <w:tab w:val="num" w:pos="3600"/>
        </w:tabs>
        <w:ind w:left="3600" w:hanging="360"/>
      </w:pPr>
      <w:rPr>
        <w:rFonts w:ascii="Wingdings" w:hAnsi="Wingdings" w:cs="OpenSymbol"/>
        <w:sz w:val="24"/>
        <w:szCs w:val="24"/>
        <w:lang w:val="fr-BE"/>
      </w:rPr>
    </w:lvl>
  </w:abstractNum>
  <w:abstractNum w:abstractNumId="28" w15:restartNumberingAfterBreak="0">
    <w:nsid w:val="0000001D"/>
    <w:multiLevelType w:val="multilevel"/>
    <w:tmpl w:val="0000001D"/>
    <w:name w:val="WW8Num30"/>
    <w:lvl w:ilvl="0">
      <w:start w:val="1"/>
      <w:numFmt w:val="bullet"/>
      <w:lvlText w:val=""/>
      <w:lvlJc w:val="left"/>
      <w:pPr>
        <w:tabs>
          <w:tab w:val="num" w:pos="720"/>
        </w:tabs>
        <w:ind w:left="720" w:hanging="360"/>
      </w:pPr>
      <w:rPr>
        <w:rFonts w:ascii="Wingdings" w:hAnsi="Wingdings" w:cs="OpenSymbol"/>
        <w:sz w:val="24"/>
        <w:szCs w:val="24"/>
      </w:rPr>
    </w:lvl>
    <w:lvl w:ilvl="1">
      <w:start w:val="1"/>
      <w:numFmt w:val="bullet"/>
      <w:lvlText w:val=""/>
      <w:lvlJc w:val="left"/>
      <w:pPr>
        <w:tabs>
          <w:tab w:val="num" w:pos="1080"/>
        </w:tabs>
        <w:ind w:left="1080" w:hanging="360"/>
      </w:pPr>
      <w:rPr>
        <w:rFonts w:ascii="Wingdings" w:hAnsi="Wingdings" w:cs="OpenSymbol"/>
        <w:sz w:val="24"/>
        <w:szCs w:val="24"/>
      </w:rPr>
    </w:lvl>
    <w:lvl w:ilvl="2">
      <w:start w:val="1"/>
      <w:numFmt w:val="bullet"/>
      <w:lvlText w:val=""/>
      <w:lvlJc w:val="left"/>
      <w:pPr>
        <w:tabs>
          <w:tab w:val="num" w:pos="1440"/>
        </w:tabs>
        <w:ind w:left="1440" w:hanging="360"/>
      </w:pPr>
      <w:rPr>
        <w:rFonts w:ascii="Wingdings" w:hAnsi="Wingdings" w:cs="OpenSymbol"/>
        <w:sz w:val="24"/>
        <w:szCs w:val="24"/>
      </w:rPr>
    </w:lvl>
    <w:lvl w:ilvl="3">
      <w:start w:val="1"/>
      <w:numFmt w:val="bullet"/>
      <w:lvlText w:val=""/>
      <w:lvlJc w:val="left"/>
      <w:pPr>
        <w:tabs>
          <w:tab w:val="num" w:pos="1800"/>
        </w:tabs>
        <w:ind w:left="1800" w:hanging="360"/>
      </w:pPr>
      <w:rPr>
        <w:rFonts w:ascii="Wingdings" w:hAnsi="Wingdings" w:cs="OpenSymbol"/>
        <w:sz w:val="24"/>
        <w:szCs w:val="24"/>
      </w:rPr>
    </w:lvl>
    <w:lvl w:ilvl="4">
      <w:start w:val="1"/>
      <w:numFmt w:val="bullet"/>
      <w:lvlText w:val=""/>
      <w:lvlJc w:val="left"/>
      <w:pPr>
        <w:tabs>
          <w:tab w:val="num" w:pos="2160"/>
        </w:tabs>
        <w:ind w:left="2160" w:hanging="360"/>
      </w:pPr>
      <w:rPr>
        <w:rFonts w:ascii="Wingdings" w:hAnsi="Wingdings" w:cs="OpenSymbol"/>
        <w:sz w:val="24"/>
        <w:szCs w:val="24"/>
      </w:rPr>
    </w:lvl>
    <w:lvl w:ilvl="5">
      <w:start w:val="1"/>
      <w:numFmt w:val="bullet"/>
      <w:lvlText w:val=""/>
      <w:lvlJc w:val="left"/>
      <w:pPr>
        <w:tabs>
          <w:tab w:val="num" w:pos="2520"/>
        </w:tabs>
        <w:ind w:left="2520" w:hanging="360"/>
      </w:pPr>
      <w:rPr>
        <w:rFonts w:ascii="Wingdings" w:hAnsi="Wingdings" w:cs="OpenSymbol"/>
        <w:sz w:val="24"/>
        <w:szCs w:val="24"/>
      </w:rPr>
    </w:lvl>
    <w:lvl w:ilvl="6">
      <w:start w:val="1"/>
      <w:numFmt w:val="bullet"/>
      <w:lvlText w:val=""/>
      <w:lvlJc w:val="left"/>
      <w:pPr>
        <w:tabs>
          <w:tab w:val="num" w:pos="2880"/>
        </w:tabs>
        <w:ind w:left="2880" w:hanging="360"/>
      </w:pPr>
      <w:rPr>
        <w:rFonts w:ascii="Wingdings" w:hAnsi="Wingdings" w:cs="OpenSymbol"/>
        <w:sz w:val="24"/>
        <w:szCs w:val="24"/>
      </w:rPr>
    </w:lvl>
    <w:lvl w:ilvl="7">
      <w:start w:val="1"/>
      <w:numFmt w:val="bullet"/>
      <w:lvlText w:val=""/>
      <w:lvlJc w:val="left"/>
      <w:pPr>
        <w:tabs>
          <w:tab w:val="num" w:pos="3240"/>
        </w:tabs>
        <w:ind w:left="3240" w:hanging="360"/>
      </w:pPr>
      <w:rPr>
        <w:rFonts w:ascii="Wingdings" w:hAnsi="Wingdings" w:cs="OpenSymbol"/>
        <w:sz w:val="24"/>
        <w:szCs w:val="24"/>
      </w:rPr>
    </w:lvl>
    <w:lvl w:ilvl="8">
      <w:start w:val="1"/>
      <w:numFmt w:val="bullet"/>
      <w:lvlText w:val=""/>
      <w:lvlJc w:val="left"/>
      <w:pPr>
        <w:tabs>
          <w:tab w:val="num" w:pos="3600"/>
        </w:tabs>
        <w:ind w:left="3600" w:hanging="360"/>
      </w:pPr>
      <w:rPr>
        <w:rFonts w:ascii="Wingdings" w:hAnsi="Wingdings" w:cs="OpenSymbol"/>
        <w:sz w:val="24"/>
        <w:szCs w:val="24"/>
      </w:rPr>
    </w:lvl>
  </w:abstractNum>
  <w:abstractNum w:abstractNumId="29" w15:restartNumberingAfterBreak="0">
    <w:nsid w:val="0000001E"/>
    <w:multiLevelType w:val="multilevel"/>
    <w:tmpl w:val="0000001E"/>
    <w:name w:val="WW8Num3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0" w15:restartNumberingAfterBreak="0">
    <w:nsid w:val="0000001F"/>
    <w:multiLevelType w:val="multilevel"/>
    <w:tmpl w:val="0000001F"/>
    <w:name w:val="WW8Num3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1" w15:restartNumberingAfterBreak="0">
    <w:nsid w:val="00000020"/>
    <w:multiLevelType w:val="multilevel"/>
    <w:tmpl w:val="00000020"/>
    <w:name w:val="WW8Num3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2" w15:restartNumberingAfterBreak="0">
    <w:nsid w:val="00000021"/>
    <w:multiLevelType w:val="multilevel"/>
    <w:tmpl w:val="00000021"/>
    <w:name w:val="WW8Num3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3" w15:restartNumberingAfterBreak="0">
    <w:nsid w:val="00000022"/>
    <w:multiLevelType w:val="multilevel"/>
    <w:tmpl w:val="00000022"/>
    <w:name w:val="WW8Num36"/>
    <w:lvl w:ilvl="0">
      <w:start w:val="1"/>
      <w:numFmt w:val="bullet"/>
      <w:lvlText w:val=""/>
      <w:lvlJc w:val="left"/>
      <w:pPr>
        <w:tabs>
          <w:tab w:val="num" w:pos="720"/>
        </w:tabs>
        <w:ind w:left="720" w:hanging="360"/>
      </w:pPr>
      <w:rPr>
        <w:rFonts w:ascii="Wingdings" w:hAnsi="Wingdings" w:cs="OpenSymbol"/>
        <w:sz w:val="24"/>
        <w:szCs w:val="24"/>
      </w:rPr>
    </w:lvl>
    <w:lvl w:ilvl="1">
      <w:start w:val="1"/>
      <w:numFmt w:val="bullet"/>
      <w:lvlText w:val=""/>
      <w:lvlJc w:val="left"/>
      <w:pPr>
        <w:tabs>
          <w:tab w:val="num" w:pos="1080"/>
        </w:tabs>
        <w:ind w:left="1080" w:hanging="360"/>
      </w:pPr>
      <w:rPr>
        <w:rFonts w:ascii="Wingdings" w:hAnsi="Wingdings" w:cs="OpenSymbol"/>
        <w:sz w:val="24"/>
        <w:szCs w:val="24"/>
      </w:rPr>
    </w:lvl>
    <w:lvl w:ilvl="2">
      <w:start w:val="1"/>
      <w:numFmt w:val="bullet"/>
      <w:lvlText w:val=""/>
      <w:lvlJc w:val="left"/>
      <w:pPr>
        <w:tabs>
          <w:tab w:val="num" w:pos="1440"/>
        </w:tabs>
        <w:ind w:left="1440" w:hanging="360"/>
      </w:pPr>
      <w:rPr>
        <w:rFonts w:ascii="Wingdings" w:hAnsi="Wingdings" w:cs="OpenSymbol"/>
        <w:sz w:val="24"/>
        <w:szCs w:val="24"/>
      </w:rPr>
    </w:lvl>
    <w:lvl w:ilvl="3">
      <w:start w:val="1"/>
      <w:numFmt w:val="bullet"/>
      <w:lvlText w:val=""/>
      <w:lvlJc w:val="left"/>
      <w:pPr>
        <w:tabs>
          <w:tab w:val="num" w:pos="1800"/>
        </w:tabs>
        <w:ind w:left="1800" w:hanging="360"/>
      </w:pPr>
      <w:rPr>
        <w:rFonts w:ascii="Wingdings" w:hAnsi="Wingdings" w:cs="OpenSymbol"/>
        <w:sz w:val="24"/>
        <w:szCs w:val="24"/>
      </w:rPr>
    </w:lvl>
    <w:lvl w:ilvl="4">
      <w:start w:val="1"/>
      <w:numFmt w:val="bullet"/>
      <w:lvlText w:val=""/>
      <w:lvlJc w:val="left"/>
      <w:pPr>
        <w:tabs>
          <w:tab w:val="num" w:pos="2160"/>
        </w:tabs>
        <w:ind w:left="2160" w:hanging="360"/>
      </w:pPr>
      <w:rPr>
        <w:rFonts w:ascii="Wingdings" w:hAnsi="Wingdings" w:cs="OpenSymbol"/>
        <w:sz w:val="24"/>
        <w:szCs w:val="24"/>
      </w:rPr>
    </w:lvl>
    <w:lvl w:ilvl="5">
      <w:start w:val="1"/>
      <w:numFmt w:val="bullet"/>
      <w:lvlText w:val=""/>
      <w:lvlJc w:val="left"/>
      <w:pPr>
        <w:tabs>
          <w:tab w:val="num" w:pos="2520"/>
        </w:tabs>
        <w:ind w:left="2520" w:hanging="360"/>
      </w:pPr>
      <w:rPr>
        <w:rFonts w:ascii="Wingdings" w:hAnsi="Wingdings" w:cs="OpenSymbol"/>
        <w:sz w:val="24"/>
        <w:szCs w:val="24"/>
      </w:rPr>
    </w:lvl>
    <w:lvl w:ilvl="6">
      <w:start w:val="1"/>
      <w:numFmt w:val="bullet"/>
      <w:lvlText w:val=""/>
      <w:lvlJc w:val="left"/>
      <w:pPr>
        <w:tabs>
          <w:tab w:val="num" w:pos="2880"/>
        </w:tabs>
        <w:ind w:left="2880" w:hanging="360"/>
      </w:pPr>
      <w:rPr>
        <w:rFonts w:ascii="Wingdings" w:hAnsi="Wingdings" w:cs="OpenSymbol"/>
        <w:sz w:val="24"/>
        <w:szCs w:val="24"/>
      </w:rPr>
    </w:lvl>
    <w:lvl w:ilvl="7">
      <w:start w:val="1"/>
      <w:numFmt w:val="bullet"/>
      <w:lvlText w:val=""/>
      <w:lvlJc w:val="left"/>
      <w:pPr>
        <w:tabs>
          <w:tab w:val="num" w:pos="3240"/>
        </w:tabs>
        <w:ind w:left="3240" w:hanging="360"/>
      </w:pPr>
      <w:rPr>
        <w:rFonts w:ascii="Wingdings" w:hAnsi="Wingdings" w:cs="OpenSymbol"/>
        <w:sz w:val="24"/>
        <w:szCs w:val="24"/>
      </w:rPr>
    </w:lvl>
    <w:lvl w:ilvl="8">
      <w:start w:val="1"/>
      <w:numFmt w:val="bullet"/>
      <w:lvlText w:val=""/>
      <w:lvlJc w:val="left"/>
      <w:pPr>
        <w:tabs>
          <w:tab w:val="num" w:pos="3600"/>
        </w:tabs>
        <w:ind w:left="3600" w:hanging="360"/>
      </w:pPr>
      <w:rPr>
        <w:rFonts w:ascii="Wingdings" w:hAnsi="Wingdings" w:cs="OpenSymbol"/>
        <w:sz w:val="24"/>
        <w:szCs w:val="24"/>
      </w:rPr>
    </w:lvl>
  </w:abstractNum>
  <w:abstractNum w:abstractNumId="34" w15:restartNumberingAfterBreak="0">
    <w:nsid w:val="00000023"/>
    <w:multiLevelType w:val="multilevel"/>
    <w:tmpl w:val="00000023"/>
    <w:name w:val="WW8Num38"/>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5" w15:restartNumberingAfterBreak="0">
    <w:nsid w:val="00000024"/>
    <w:multiLevelType w:val="multilevel"/>
    <w:tmpl w:val="00000024"/>
    <w:name w:val="WW8Num40"/>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6" w15:restartNumberingAfterBreak="0">
    <w:nsid w:val="00000025"/>
    <w:multiLevelType w:val="multilevel"/>
    <w:tmpl w:val="00000025"/>
    <w:name w:val="WW8Num4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7" w15:restartNumberingAfterBreak="0">
    <w:nsid w:val="00000026"/>
    <w:multiLevelType w:val="multilevel"/>
    <w:tmpl w:val="00000026"/>
    <w:name w:val="WW8Num4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8" w15:restartNumberingAfterBreak="0">
    <w:nsid w:val="00000027"/>
    <w:multiLevelType w:val="multilevel"/>
    <w:tmpl w:val="00000027"/>
    <w:name w:val="WW8Num43"/>
    <w:lvl w:ilvl="0">
      <w:start w:val="1"/>
      <w:numFmt w:val="bullet"/>
      <w:lvlText w:val=""/>
      <w:lvlJc w:val="left"/>
      <w:pPr>
        <w:tabs>
          <w:tab w:val="num" w:pos="720"/>
        </w:tabs>
        <w:ind w:left="720" w:hanging="360"/>
      </w:pPr>
      <w:rPr>
        <w:rFonts w:ascii="Wingdings" w:hAnsi="Wingdings" w:cs="OpenSymbol"/>
        <w:color w:val="000000"/>
        <w:shd w:val="clear" w:color="auto" w:fill="auto"/>
      </w:rPr>
    </w:lvl>
    <w:lvl w:ilvl="1">
      <w:start w:val="1"/>
      <w:numFmt w:val="bullet"/>
      <w:lvlText w:val=""/>
      <w:lvlJc w:val="left"/>
      <w:pPr>
        <w:tabs>
          <w:tab w:val="num" w:pos="1080"/>
        </w:tabs>
        <w:ind w:left="1080" w:hanging="360"/>
      </w:pPr>
      <w:rPr>
        <w:rFonts w:ascii="Wingdings" w:hAnsi="Wingdings" w:cs="OpenSymbol"/>
        <w:color w:val="000000"/>
        <w:shd w:val="clear" w:color="auto" w:fill="auto"/>
      </w:rPr>
    </w:lvl>
    <w:lvl w:ilvl="2">
      <w:start w:val="1"/>
      <w:numFmt w:val="bullet"/>
      <w:lvlText w:val=""/>
      <w:lvlJc w:val="left"/>
      <w:pPr>
        <w:tabs>
          <w:tab w:val="num" w:pos="1440"/>
        </w:tabs>
        <w:ind w:left="1440" w:hanging="360"/>
      </w:pPr>
      <w:rPr>
        <w:rFonts w:ascii="Wingdings" w:hAnsi="Wingdings" w:cs="OpenSymbol"/>
        <w:color w:val="000000"/>
        <w:shd w:val="clear" w:color="auto" w:fill="auto"/>
      </w:rPr>
    </w:lvl>
    <w:lvl w:ilvl="3">
      <w:start w:val="1"/>
      <w:numFmt w:val="bullet"/>
      <w:lvlText w:val=""/>
      <w:lvlJc w:val="left"/>
      <w:pPr>
        <w:tabs>
          <w:tab w:val="num" w:pos="1800"/>
        </w:tabs>
        <w:ind w:left="1800" w:hanging="360"/>
      </w:pPr>
      <w:rPr>
        <w:rFonts w:ascii="Wingdings" w:hAnsi="Wingdings" w:cs="OpenSymbol"/>
        <w:color w:val="000000"/>
        <w:shd w:val="clear" w:color="auto" w:fill="auto"/>
      </w:rPr>
    </w:lvl>
    <w:lvl w:ilvl="4">
      <w:start w:val="1"/>
      <w:numFmt w:val="bullet"/>
      <w:lvlText w:val=""/>
      <w:lvlJc w:val="left"/>
      <w:pPr>
        <w:tabs>
          <w:tab w:val="num" w:pos="2160"/>
        </w:tabs>
        <w:ind w:left="2160" w:hanging="360"/>
      </w:pPr>
      <w:rPr>
        <w:rFonts w:ascii="Wingdings" w:hAnsi="Wingdings" w:cs="OpenSymbol"/>
        <w:color w:val="000000"/>
        <w:shd w:val="clear" w:color="auto" w:fill="auto"/>
      </w:rPr>
    </w:lvl>
    <w:lvl w:ilvl="5">
      <w:start w:val="1"/>
      <w:numFmt w:val="bullet"/>
      <w:lvlText w:val=""/>
      <w:lvlJc w:val="left"/>
      <w:pPr>
        <w:tabs>
          <w:tab w:val="num" w:pos="2520"/>
        </w:tabs>
        <w:ind w:left="2520" w:hanging="360"/>
      </w:pPr>
      <w:rPr>
        <w:rFonts w:ascii="Wingdings" w:hAnsi="Wingdings" w:cs="OpenSymbol"/>
        <w:color w:val="000000"/>
        <w:shd w:val="clear" w:color="auto" w:fill="auto"/>
      </w:rPr>
    </w:lvl>
    <w:lvl w:ilvl="6">
      <w:start w:val="1"/>
      <w:numFmt w:val="bullet"/>
      <w:lvlText w:val=""/>
      <w:lvlJc w:val="left"/>
      <w:pPr>
        <w:tabs>
          <w:tab w:val="num" w:pos="2880"/>
        </w:tabs>
        <w:ind w:left="2880" w:hanging="360"/>
      </w:pPr>
      <w:rPr>
        <w:rFonts w:ascii="Wingdings" w:hAnsi="Wingdings" w:cs="OpenSymbol"/>
        <w:color w:val="000000"/>
        <w:shd w:val="clear" w:color="auto" w:fill="auto"/>
      </w:rPr>
    </w:lvl>
    <w:lvl w:ilvl="7">
      <w:start w:val="1"/>
      <w:numFmt w:val="bullet"/>
      <w:lvlText w:val=""/>
      <w:lvlJc w:val="left"/>
      <w:pPr>
        <w:tabs>
          <w:tab w:val="num" w:pos="3240"/>
        </w:tabs>
        <w:ind w:left="3240" w:hanging="360"/>
      </w:pPr>
      <w:rPr>
        <w:rFonts w:ascii="Wingdings" w:hAnsi="Wingdings" w:cs="OpenSymbol"/>
        <w:color w:val="000000"/>
        <w:shd w:val="clear" w:color="auto" w:fill="auto"/>
      </w:rPr>
    </w:lvl>
    <w:lvl w:ilvl="8">
      <w:start w:val="1"/>
      <w:numFmt w:val="bullet"/>
      <w:lvlText w:val=""/>
      <w:lvlJc w:val="left"/>
      <w:pPr>
        <w:tabs>
          <w:tab w:val="num" w:pos="3600"/>
        </w:tabs>
        <w:ind w:left="3600" w:hanging="360"/>
      </w:pPr>
      <w:rPr>
        <w:rFonts w:ascii="Wingdings" w:hAnsi="Wingdings" w:cs="OpenSymbol"/>
        <w:color w:val="000000"/>
        <w:shd w:val="clear" w:color="auto" w:fill="auto"/>
      </w:rPr>
    </w:lvl>
  </w:abstractNum>
  <w:abstractNum w:abstractNumId="39" w15:restartNumberingAfterBreak="0">
    <w:nsid w:val="00000028"/>
    <w:multiLevelType w:val="multilevel"/>
    <w:tmpl w:val="00000028"/>
    <w:name w:val="WW8Num44"/>
    <w:lvl w:ilvl="0">
      <w:start w:val="1"/>
      <w:numFmt w:val="bullet"/>
      <w:lvlText w:val=""/>
      <w:lvlJc w:val="left"/>
      <w:pPr>
        <w:tabs>
          <w:tab w:val="num" w:pos="720"/>
        </w:tabs>
        <w:ind w:left="720" w:hanging="360"/>
      </w:pPr>
      <w:rPr>
        <w:rFonts w:ascii="Wingdings" w:hAnsi="Wingdings" w:cs="OpenSymbol"/>
        <w:sz w:val="24"/>
        <w:szCs w:val="24"/>
      </w:rPr>
    </w:lvl>
    <w:lvl w:ilvl="1">
      <w:start w:val="1"/>
      <w:numFmt w:val="bullet"/>
      <w:lvlText w:val=""/>
      <w:lvlJc w:val="left"/>
      <w:pPr>
        <w:tabs>
          <w:tab w:val="num" w:pos="1080"/>
        </w:tabs>
        <w:ind w:left="1080" w:hanging="360"/>
      </w:pPr>
      <w:rPr>
        <w:rFonts w:ascii="Wingdings" w:hAnsi="Wingdings" w:cs="OpenSymbol"/>
        <w:sz w:val="24"/>
        <w:szCs w:val="24"/>
      </w:rPr>
    </w:lvl>
    <w:lvl w:ilvl="2">
      <w:start w:val="1"/>
      <w:numFmt w:val="bullet"/>
      <w:lvlText w:val=""/>
      <w:lvlJc w:val="left"/>
      <w:pPr>
        <w:tabs>
          <w:tab w:val="num" w:pos="1440"/>
        </w:tabs>
        <w:ind w:left="1440" w:hanging="360"/>
      </w:pPr>
      <w:rPr>
        <w:rFonts w:ascii="Wingdings" w:hAnsi="Wingdings" w:cs="OpenSymbol"/>
        <w:sz w:val="24"/>
        <w:szCs w:val="24"/>
      </w:rPr>
    </w:lvl>
    <w:lvl w:ilvl="3">
      <w:start w:val="1"/>
      <w:numFmt w:val="bullet"/>
      <w:lvlText w:val=""/>
      <w:lvlJc w:val="left"/>
      <w:pPr>
        <w:tabs>
          <w:tab w:val="num" w:pos="1800"/>
        </w:tabs>
        <w:ind w:left="1800" w:hanging="360"/>
      </w:pPr>
      <w:rPr>
        <w:rFonts w:ascii="Wingdings" w:hAnsi="Wingdings" w:cs="OpenSymbol"/>
        <w:sz w:val="24"/>
        <w:szCs w:val="24"/>
      </w:rPr>
    </w:lvl>
    <w:lvl w:ilvl="4">
      <w:start w:val="1"/>
      <w:numFmt w:val="bullet"/>
      <w:lvlText w:val=""/>
      <w:lvlJc w:val="left"/>
      <w:pPr>
        <w:tabs>
          <w:tab w:val="num" w:pos="2160"/>
        </w:tabs>
        <w:ind w:left="2160" w:hanging="360"/>
      </w:pPr>
      <w:rPr>
        <w:rFonts w:ascii="Wingdings" w:hAnsi="Wingdings" w:cs="OpenSymbol"/>
        <w:sz w:val="24"/>
        <w:szCs w:val="24"/>
      </w:rPr>
    </w:lvl>
    <w:lvl w:ilvl="5">
      <w:start w:val="1"/>
      <w:numFmt w:val="bullet"/>
      <w:lvlText w:val=""/>
      <w:lvlJc w:val="left"/>
      <w:pPr>
        <w:tabs>
          <w:tab w:val="num" w:pos="2520"/>
        </w:tabs>
        <w:ind w:left="2520" w:hanging="360"/>
      </w:pPr>
      <w:rPr>
        <w:rFonts w:ascii="Wingdings" w:hAnsi="Wingdings" w:cs="OpenSymbol"/>
        <w:sz w:val="24"/>
        <w:szCs w:val="24"/>
      </w:rPr>
    </w:lvl>
    <w:lvl w:ilvl="6">
      <w:start w:val="1"/>
      <w:numFmt w:val="bullet"/>
      <w:lvlText w:val=""/>
      <w:lvlJc w:val="left"/>
      <w:pPr>
        <w:tabs>
          <w:tab w:val="num" w:pos="2880"/>
        </w:tabs>
        <w:ind w:left="2880" w:hanging="360"/>
      </w:pPr>
      <w:rPr>
        <w:rFonts w:ascii="Wingdings" w:hAnsi="Wingdings" w:cs="OpenSymbol"/>
        <w:sz w:val="24"/>
        <w:szCs w:val="24"/>
      </w:rPr>
    </w:lvl>
    <w:lvl w:ilvl="7">
      <w:start w:val="1"/>
      <w:numFmt w:val="bullet"/>
      <w:lvlText w:val=""/>
      <w:lvlJc w:val="left"/>
      <w:pPr>
        <w:tabs>
          <w:tab w:val="num" w:pos="3240"/>
        </w:tabs>
        <w:ind w:left="3240" w:hanging="360"/>
      </w:pPr>
      <w:rPr>
        <w:rFonts w:ascii="Wingdings" w:hAnsi="Wingdings" w:cs="OpenSymbol"/>
        <w:sz w:val="24"/>
        <w:szCs w:val="24"/>
      </w:rPr>
    </w:lvl>
    <w:lvl w:ilvl="8">
      <w:start w:val="1"/>
      <w:numFmt w:val="bullet"/>
      <w:lvlText w:val=""/>
      <w:lvlJc w:val="left"/>
      <w:pPr>
        <w:tabs>
          <w:tab w:val="num" w:pos="3600"/>
        </w:tabs>
        <w:ind w:left="3600" w:hanging="360"/>
      </w:pPr>
      <w:rPr>
        <w:rFonts w:ascii="Wingdings" w:hAnsi="Wingdings" w:cs="OpenSymbol"/>
        <w:sz w:val="24"/>
        <w:szCs w:val="24"/>
      </w:rPr>
    </w:lvl>
  </w:abstractNum>
  <w:abstractNum w:abstractNumId="40" w15:restartNumberingAfterBreak="0">
    <w:nsid w:val="00000029"/>
    <w:multiLevelType w:val="multilevel"/>
    <w:tmpl w:val="00000029"/>
    <w:name w:val="WW8Num4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1" w15:restartNumberingAfterBreak="0">
    <w:nsid w:val="0000002A"/>
    <w:multiLevelType w:val="multilevel"/>
    <w:tmpl w:val="0000002A"/>
    <w:name w:val="WW8Num46"/>
    <w:lvl w:ilvl="0">
      <w:start w:val="1"/>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Wingdings" w:hAnsi="Wingdings" w:cs="OpenSymbol"/>
        <w:shd w:val="clear" w:color="auto" w:fill="auto"/>
      </w:rPr>
    </w:lvl>
    <w:lvl w:ilvl="2">
      <w:start w:val="1"/>
      <w:numFmt w:val="bullet"/>
      <w:lvlText w:val=""/>
      <w:lvlJc w:val="left"/>
      <w:pPr>
        <w:tabs>
          <w:tab w:val="num" w:pos="1440"/>
        </w:tabs>
        <w:ind w:left="1440" w:hanging="360"/>
      </w:pPr>
      <w:rPr>
        <w:rFonts w:ascii="Wingdings" w:hAnsi="Wingdings" w:cs="OpenSymbol"/>
        <w:shd w:val="clear" w:color="auto" w:fill="auto"/>
      </w:rPr>
    </w:lvl>
    <w:lvl w:ilvl="3">
      <w:start w:val="1"/>
      <w:numFmt w:val="bullet"/>
      <w:lvlText w:val=""/>
      <w:lvlJc w:val="left"/>
      <w:pPr>
        <w:tabs>
          <w:tab w:val="num" w:pos="1800"/>
        </w:tabs>
        <w:ind w:left="1800" w:hanging="360"/>
      </w:pPr>
      <w:rPr>
        <w:rFonts w:ascii="Wingdings" w:hAnsi="Wingdings" w:cs="OpenSymbol"/>
        <w:shd w:val="clear" w:color="auto" w:fill="auto"/>
      </w:rPr>
    </w:lvl>
    <w:lvl w:ilvl="4">
      <w:start w:val="1"/>
      <w:numFmt w:val="bullet"/>
      <w:lvlText w:val=""/>
      <w:lvlJc w:val="left"/>
      <w:pPr>
        <w:tabs>
          <w:tab w:val="num" w:pos="2160"/>
        </w:tabs>
        <w:ind w:left="2160" w:hanging="360"/>
      </w:pPr>
      <w:rPr>
        <w:rFonts w:ascii="Wingdings" w:hAnsi="Wingdings" w:cs="OpenSymbol"/>
        <w:shd w:val="clear" w:color="auto" w:fill="auto"/>
      </w:rPr>
    </w:lvl>
    <w:lvl w:ilvl="5">
      <w:start w:val="1"/>
      <w:numFmt w:val="bullet"/>
      <w:lvlText w:val=""/>
      <w:lvlJc w:val="left"/>
      <w:pPr>
        <w:tabs>
          <w:tab w:val="num" w:pos="2520"/>
        </w:tabs>
        <w:ind w:left="2520" w:hanging="360"/>
      </w:pPr>
      <w:rPr>
        <w:rFonts w:ascii="Wingdings" w:hAnsi="Wingdings" w:cs="OpenSymbol"/>
        <w:shd w:val="clear" w:color="auto" w:fill="auto"/>
      </w:rPr>
    </w:lvl>
    <w:lvl w:ilvl="6">
      <w:start w:val="1"/>
      <w:numFmt w:val="bullet"/>
      <w:lvlText w:val=""/>
      <w:lvlJc w:val="left"/>
      <w:pPr>
        <w:tabs>
          <w:tab w:val="num" w:pos="2880"/>
        </w:tabs>
        <w:ind w:left="2880" w:hanging="360"/>
      </w:pPr>
      <w:rPr>
        <w:rFonts w:ascii="Wingdings" w:hAnsi="Wingdings" w:cs="OpenSymbol"/>
        <w:shd w:val="clear" w:color="auto" w:fill="auto"/>
      </w:rPr>
    </w:lvl>
    <w:lvl w:ilvl="7">
      <w:start w:val="1"/>
      <w:numFmt w:val="bullet"/>
      <w:lvlText w:val=""/>
      <w:lvlJc w:val="left"/>
      <w:pPr>
        <w:tabs>
          <w:tab w:val="num" w:pos="3240"/>
        </w:tabs>
        <w:ind w:left="3240" w:hanging="360"/>
      </w:pPr>
      <w:rPr>
        <w:rFonts w:ascii="Wingdings" w:hAnsi="Wingdings" w:cs="OpenSymbol"/>
        <w:shd w:val="clear" w:color="auto" w:fill="auto"/>
      </w:rPr>
    </w:lvl>
    <w:lvl w:ilvl="8">
      <w:start w:val="1"/>
      <w:numFmt w:val="bullet"/>
      <w:lvlText w:val=""/>
      <w:lvlJc w:val="left"/>
      <w:pPr>
        <w:tabs>
          <w:tab w:val="num" w:pos="3600"/>
        </w:tabs>
        <w:ind w:left="3600" w:hanging="360"/>
      </w:pPr>
      <w:rPr>
        <w:rFonts w:ascii="Wingdings" w:hAnsi="Wingdings" w:cs="OpenSymbol"/>
        <w:shd w:val="clear" w:color="auto" w:fill="auto"/>
      </w:rPr>
    </w:lvl>
  </w:abstractNum>
  <w:abstractNum w:abstractNumId="42" w15:restartNumberingAfterBreak="0">
    <w:nsid w:val="0000002B"/>
    <w:multiLevelType w:val="multilevel"/>
    <w:tmpl w:val="0000002B"/>
    <w:name w:val="WW8Num47"/>
    <w:lvl w:ilvl="0">
      <w:start w:val="1"/>
      <w:numFmt w:val="bullet"/>
      <w:lvlText w:val=""/>
      <w:lvlJc w:val="left"/>
      <w:pPr>
        <w:tabs>
          <w:tab w:val="num" w:pos="720"/>
        </w:tabs>
        <w:ind w:left="720" w:hanging="360"/>
      </w:pPr>
      <w:rPr>
        <w:rFonts w:ascii="Wingdings" w:hAnsi="Wingdings" w:cs="OpenSymbol"/>
        <w:color w:val="000000"/>
        <w:sz w:val="24"/>
        <w:szCs w:val="24"/>
      </w:rPr>
    </w:lvl>
    <w:lvl w:ilvl="1">
      <w:start w:val="1"/>
      <w:numFmt w:val="bullet"/>
      <w:lvlText w:val=""/>
      <w:lvlJc w:val="left"/>
      <w:pPr>
        <w:tabs>
          <w:tab w:val="num" w:pos="1080"/>
        </w:tabs>
        <w:ind w:left="1080" w:hanging="360"/>
      </w:pPr>
      <w:rPr>
        <w:rFonts w:ascii="Wingdings" w:hAnsi="Wingdings" w:cs="OpenSymbol"/>
        <w:color w:val="000000"/>
        <w:sz w:val="24"/>
        <w:szCs w:val="24"/>
      </w:rPr>
    </w:lvl>
    <w:lvl w:ilvl="2">
      <w:start w:val="1"/>
      <w:numFmt w:val="bullet"/>
      <w:lvlText w:val=""/>
      <w:lvlJc w:val="left"/>
      <w:pPr>
        <w:tabs>
          <w:tab w:val="num" w:pos="1440"/>
        </w:tabs>
        <w:ind w:left="1440" w:hanging="360"/>
      </w:pPr>
      <w:rPr>
        <w:rFonts w:ascii="Wingdings" w:hAnsi="Wingdings" w:cs="OpenSymbol"/>
        <w:color w:val="000000"/>
        <w:sz w:val="24"/>
        <w:szCs w:val="24"/>
      </w:rPr>
    </w:lvl>
    <w:lvl w:ilvl="3">
      <w:start w:val="1"/>
      <w:numFmt w:val="bullet"/>
      <w:lvlText w:val=""/>
      <w:lvlJc w:val="left"/>
      <w:pPr>
        <w:tabs>
          <w:tab w:val="num" w:pos="1800"/>
        </w:tabs>
        <w:ind w:left="1800" w:hanging="360"/>
      </w:pPr>
      <w:rPr>
        <w:rFonts w:ascii="Wingdings" w:hAnsi="Wingdings" w:cs="OpenSymbol"/>
        <w:color w:val="000000"/>
        <w:sz w:val="24"/>
        <w:szCs w:val="24"/>
      </w:rPr>
    </w:lvl>
    <w:lvl w:ilvl="4">
      <w:start w:val="1"/>
      <w:numFmt w:val="bullet"/>
      <w:lvlText w:val=""/>
      <w:lvlJc w:val="left"/>
      <w:pPr>
        <w:tabs>
          <w:tab w:val="num" w:pos="2160"/>
        </w:tabs>
        <w:ind w:left="2160" w:hanging="360"/>
      </w:pPr>
      <w:rPr>
        <w:rFonts w:ascii="Wingdings" w:hAnsi="Wingdings" w:cs="OpenSymbol"/>
        <w:color w:val="000000"/>
        <w:sz w:val="24"/>
        <w:szCs w:val="24"/>
      </w:rPr>
    </w:lvl>
    <w:lvl w:ilvl="5">
      <w:start w:val="1"/>
      <w:numFmt w:val="bullet"/>
      <w:lvlText w:val=""/>
      <w:lvlJc w:val="left"/>
      <w:pPr>
        <w:tabs>
          <w:tab w:val="num" w:pos="2520"/>
        </w:tabs>
        <w:ind w:left="2520" w:hanging="360"/>
      </w:pPr>
      <w:rPr>
        <w:rFonts w:ascii="Wingdings" w:hAnsi="Wingdings" w:cs="OpenSymbol"/>
        <w:color w:val="000000"/>
        <w:sz w:val="24"/>
        <w:szCs w:val="24"/>
      </w:rPr>
    </w:lvl>
    <w:lvl w:ilvl="6">
      <w:start w:val="1"/>
      <w:numFmt w:val="bullet"/>
      <w:lvlText w:val=""/>
      <w:lvlJc w:val="left"/>
      <w:pPr>
        <w:tabs>
          <w:tab w:val="num" w:pos="2880"/>
        </w:tabs>
        <w:ind w:left="2880" w:hanging="360"/>
      </w:pPr>
      <w:rPr>
        <w:rFonts w:ascii="Wingdings" w:hAnsi="Wingdings" w:cs="OpenSymbol"/>
        <w:color w:val="000000"/>
        <w:sz w:val="24"/>
        <w:szCs w:val="24"/>
      </w:rPr>
    </w:lvl>
    <w:lvl w:ilvl="7">
      <w:start w:val="1"/>
      <w:numFmt w:val="bullet"/>
      <w:lvlText w:val=""/>
      <w:lvlJc w:val="left"/>
      <w:pPr>
        <w:tabs>
          <w:tab w:val="num" w:pos="3240"/>
        </w:tabs>
        <w:ind w:left="3240" w:hanging="360"/>
      </w:pPr>
      <w:rPr>
        <w:rFonts w:ascii="Wingdings" w:hAnsi="Wingdings" w:cs="OpenSymbol"/>
        <w:color w:val="000000"/>
        <w:sz w:val="24"/>
        <w:szCs w:val="24"/>
      </w:rPr>
    </w:lvl>
    <w:lvl w:ilvl="8">
      <w:start w:val="1"/>
      <w:numFmt w:val="bullet"/>
      <w:lvlText w:val=""/>
      <w:lvlJc w:val="left"/>
      <w:pPr>
        <w:tabs>
          <w:tab w:val="num" w:pos="3600"/>
        </w:tabs>
        <w:ind w:left="3600" w:hanging="360"/>
      </w:pPr>
      <w:rPr>
        <w:rFonts w:ascii="Wingdings" w:hAnsi="Wingdings" w:cs="OpenSymbol"/>
        <w:color w:val="000000"/>
        <w:sz w:val="24"/>
        <w:szCs w:val="24"/>
      </w:rPr>
    </w:lvl>
  </w:abstractNum>
  <w:abstractNum w:abstractNumId="43" w15:restartNumberingAfterBreak="0">
    <w:nsid w:val="0000002C"/>
    <w:multiLevelType w:val="multilevel"/>
    <w:tmpl w:val="0000002C"/>
    <w:name w:val="WW8Num48"/>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4" w15:restartNumberingAfterBreak="0">
    <w:nsid w:val="0000002D"/>
    <w:multiLevelType w:val="multilevel"/>
    <w:tmpl w:val="0000002D"/>
    <w:name w:val="WW8Num49"/>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5" w15:restartNumberingAfterBreak="0">
    <w:nsid w:val="0000002E"/>
    <w:multiLevelType w:val="multilevel"/>
    <w:tmpl w:val="0000002E"/>
    <w:name w:val="WW8Num50"/>
    <w:lvl w:ilvl="0">
      <w:start w:val="1"/>
      <w:numFmt w:val="bullet"/>
      <w:lvlText w:val=""/>
      <w:lvlJc w:val="left"/>
      <w:pPr>
        <w:tabs>
          <w:tab w:val="num" w:pos="720"/>
        </w:tabs>
        <w:ind w:left="720" w:hanging="360"/>
      </w:pPr>
      <w:rPr>
        <w:rFonts w:ascii="Wingdings" w:hAnsi="Wingdings" w:cs="OpenSymbol"/>
        <w:color w:val="000000"/>
        <w:sz w:val="24"/>
        <w:szCs w:val="24"/>
      </w:rPr>
    </w:lvl>
    <w:lvl w:ilvl="1">
      <w:start w:val="1"/>
      <w:numFmt w:val="bullet"/>
      <w:lvlText w:val=""/>
      <w:lvlJc w:val="left"/>
      <w:pPr>
        <w:tabs>
          <w:tab w:val="num" w:pos="1080"/>
        </w:tabs>
        <w:ind w:left="1080" w:hanging="360"/>
      </w:pPr>
      <w:rPr>
        <w:rFonts w:ascii="Wingdings" w:hAnsi="Wingdings" w:cs="OpenSymbol"/>
        <w:color w:val="000000"/>
        <w:sz w:val="24"/>
        <w:szCs w:val="24"/>
      </w:rPr>
    </w:lvl>
    <w:lvl w:ilvl="2">
      <w:start w:val="1"/>
      <w:numFmt w:val="bullet"/>
      <w:lvlText w:val=""/>
      <w:lvlJc w:val="left"/>
      <w:pPr>
        <w:tabs>
          <w:tab w:val="num" w:pos="1440"/>
        </w:tabs>
        <w:ind w:left="1440" w:hanging="360"/>
      </w:pPr>
      <w:rPr>
        <w:rFonts w:ascii="Wingdings" w:hAnsi="Wingdings" w:cs="OpenSymbol"/>
        <w:color w:val="000000"/>
        <w:sz w:val="24"/>
        <w:szCs w:val="24"/>
      </w:rPr>
    </w:lvl>
    <w:lvl w:ilvl="3">
      <w:start w:val="1"/>
      <w:numFmt w:val="bullet"/>
      <w:lvlText w:val=""/>
      <w:lvlJc w:val="left"/>
      <w:pPr>
        <w:tabs>
          <w:tab w:val="num" w:pos="1800"/>
        </w:tabs>
        <w:ind w:left="1800" w:hanging="360"/>
      </w:pPr>
      <w:rPr>
        <w:rFonts w:ascii="Wingdings" w:hAnsi="Wingdings" w:cs="OpenSymbol"/>
        <w:color w:val="000000"/>
        <w:sz w:val="24"/>
        <w:szCs w:val="24"/>
      </w:rPr>
    </w:lvl>
    <w:lvl w:ilvl="4">
      <w:start w:val="1"/>
      <w:numFmt w:val="bullet"/>
      <w:lvlText w:val=""/>
      <w:lvlJc w:val="left"/>
      <w:pPr>
        <w:tabs>
          <w:tab w:val="num" w:pos="2160"/>
        </w:tabs>
        <w:ind w:left="2160" w:hanging="360"/>
      </w:pPr>
      <w:rPr>
        <w:rFonts w:ascii="Wingdings" w:hAnsi="Wingdings" w:cs="OpenSymbol"/>
        <w:color w:val="000000"/>
        <w:sz w:val="24"/>
        <w:szCs w:val="24"/>
      </w:rPr>
    </w:lvl>
    <w:lvl w:ilvl="5">
      <w:start w:val="1"/>
      <w:numFmt w:val="bullet"/>
      <w:lvlText w:val=""/>
      <w:lvlJc w:val="left"/>
      <w:pPr>
        <w:tabs>
          <w:tab w:val="num" w:pos="2520"/>
        </w:tabs>
        <w:ind w:left="2520" w:hanging="360"/>
      </w:pPr>
      <w:rPr>
        <w:rFonts w:ascii="Wingdings" w:hAnsi="Wingdings" w:cs="OpenSymbol"/>
        <w:color w:val="000000"/>
        <w:sz w:val="24"/>
        <w:szCs w:val="24"/>
      </w:rPr>
    </w:lvl>
    <w:lvl w:ilvl="6">
      <w:start w:val="1"/>
      <w:numFmt w:val="bullet"/>
      <w:lvlText w:val=""/>
      <w:lvlJc w:val="left"/>
      <w:pPr>
        <w:tabs>
          <w:tab w:val="num" w:pos="2880"/>
        </w:tabs>
        <w:ind w:left="2880" w:hanging="360"/>
      </w:pPr>
      <w:rPr>
        <w:rFonts w:ascii="Wingdings" w:hAnsi="Wingdings" w:cs="OpenSymbol"/>
        <w:color w:val="000000"/>
        <w:sz w:val="24"/>
        <w:szCs w:val="24"/>
      </w:rPr>
    </w:lvl>
    <w:lvl w:ilvl="7">
      <w:start w:val="1"/>
      <w:numFmt w:val="bullet"/>
      <w:lvlText w:val=""/>
      <w:lvlJc w:val="left"/>
      <w:pPr>
        <w:tabs>
          <w:tab w:val="num" w:pos="3240"/>
        </w:tabs>
        <w:ind w:left="3240" w:hanging="360"/>
      </w:pPr>
      <w:rPr>
        <w:rFonts w:ascii="Wingdings" w:hAnsi="Wingdings" w:cs="OpenSymbol"/>
        <w:color w:val="000000"/>
        <w:sz w:val="24"/>
        <w:szCs w:val="24"/>
      </w:rPr>
    </w:lvl>
    <w:lvl w:ilvl="8">
      <w:start w:val="1"/>
      <w:numFmt w:val="bullet"/>
      <w:lvlText w:val=""/>
      <w:lvlJc w:val="left"/>
      <w:pPr>
        <w:tabs>
          <w:tab w:val="num" w:pos="3600"/>
        </w:tabs>
        <w:ind w:left="3600" w:hanging="360"/>
      </w:pPr>
      <w:rPr>
        <w:rFonts w:ascii="Wingdings" w:hAnsi="Wingdings" w:cs="OpenSymbol"/>
        <w:color w:val="000000"/>
        <w:sz w:val="24"/>
        <w:szCs w:val="24"/>
      </w:rPr>
    </w:lvl>
  </w:abstractNum>
  <w:abstractNum w:abstractNumId="46" w15:restartNumberingAfterBreak="0">
    <w:nsid w:val="0000002F"/>
    <w:multiLevelType w:val="multilevel"/>
    <w:tmpl w:val="0000002F"/>
    <w:name w:val="WW8Num5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7" w15:restartNumberingAfterBreak="0">
    <w:nsid w:val="00000030"/>
    <w:multiLevelType w:val="multilevel"/>
    <w:tmpl w:val="00000030"/>
    <w:name w:val="WW8Num5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8" w15:restartNumberingAfterBreak="0">
    <w:nsid w:val="00000031"/>
    <w:multiLevelType w:val="multilevel"/>
    <w:tmpl w:val="00000031"/>
    <w:name w:val="WW8Num5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9" w15:restartNumberingAfterBreak="0">
    <w:nsid w:val="00000032"/>
    <w:multiLevelType w:val="multilevel"/>
    <w:tmpl w:val="00000032"/>
    <w:name w:val="WW8Num5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0" w15:restartNumberingAfterBreak="0">
    <w:nsid w:val="00000033"/>
    <w:multiLevelType w:val="multilevel"/>
    <w:tmpl w:val="00000033"/>
    <w:name w:val="WW8Num5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1" w15:restartNumberingAfterBreak="0">
    <w:nsid w:val="00000034"/>
    <w:multiLevelType w:val="multilevel"/>
    <w:tmpl w:val="00000034"/>
    <w:name w:val="WW8Num5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2" w15:restartNumberingAfterBreak="0">
    <w:nsid w:val="00000035"/>
    <w:multiLevelType w:val="multilevel"/>
    <w:tmpl w:val="00000035"/>
    <w:name w:val="WW8Num5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3" w15:restartNumberingAfterBreak="0">
    <w:nsid w:val="00000036"/>
    <w:multiLevelType w:val="multilevel"/>
    <w:tmpl w:val="00000036"/>
    <w:name w:val="WW8Num58"/>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4" w15:restartNumberingAfterBreak="0">
    <w:nsid w:val="00000037"/>
    <w:multiLevelType w:val="multilevel"/>
    <w:tmpl w:val="00000037"/>
    <w:name w:val="WW8Num59"/>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5" w15:restartNumberingAfterBreak="0">
    <w:nsid w:val="00000038"/>
    <w:multiLevelType w:val="multilevel"/>
    <w:tmpl w:val="00000038"/>
    <w:name w:val="WW8Num60"/>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6" w15:restartNumberingAfterBreak="0">
    <w:nsid w:val="00000039"/>
    <w:multiLevelType w:val="multilevel"/>
    <w:tmpl w:val="00000039"/>
    <w:name w:val="WW8Num61"/>
    <w:lvl w:ilvl="0">
      <w:start w:val="1"/>
      <w:numFmt w:val="bullet"/>
      <w:lvlText w:val=""/>
      <w:lvlJc w:val="left"/>
      <w:pPr>
        <w:tabs>
          <w:tab w:val="num" w:pos="720"/>
        </w:tabs>
        <w:ind w:left="720" w:hanging="360"/>
      </w:pPr>
      <w:rPr>
        <w:rFonts w:ascii="Wingdings" w:hAnsi="Wingdings"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7" w15:restartNumberingAfterBreak="0">
    <w:nsid w:val="0000003A"/>
    <w:multiLevelType w:val="multilevel"/>
    <w:tmpl w:val="0000003A"/>
    <w:name w:val="WW8Num6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8" w15:restartNumberingAfterBreak="0">
    <w:nsid w:val="0000003B"/>
    <w:multiLevelType w:val="multilevel"/>
    <w:tmpl w:val="0000003B"/>
    <w:name w:val="WW8Num63"/>
    <w:lvl w:ilvl="0">
      <w:start w:val="1"/>
      <w:numFmt w:val="bullet"/>
      <w:lvlText w:val=""/>
      <w:lvlJc w:val="left"/>
      <w:pPr>
        <w:tabs>
          <w:tab w:val="num" w:pos="720"/>
        </w:tabs>
        <w:ind w:left="720" w:hanging="360"/>
      </w:pPr>
      <w:rPr>
        <w:rFonts w:ascii="Wingdings" w:hAnsi="Wingdings"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9" w15:restartNumberingAfterBreak="0">
    <w:nsid w:val="0000003C"/>
    <w:multiLevelType w:val="multilevel"/>
    <w:tmpl w:val="0000003C"/>
    <w:name w:val="WW8Num6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0" w15:restartNumberingAfterBreak="0">
    <w:nsid w:val="0000003D"/>
    <w:multiLevelType w:val="multilevel"/>
    <w:tmpl w:val="0000003D"/>
    <w:name w:val="WW8Num6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1" w15:restartNumberingAfterBreak="0">
    <w:nsid w:val="0000003E"/>
    <w:multiLevelType w:val="multilevel"/>
    <w:tmpl w:val="0000003E"/>
    <w:name w:val="WW8Num66"/>
    <w:lvl w:ilvl="0">
      <w:start w:val="1"/>
      <w:numFmt w:val="bullet"/>
      <w:lvlText w:val=""/>
      <w:lvlJc w:val="left"/>
      <w:pPr>
        <w:tabs>
          <w:tab w:val="num" w:pos="720"/>
        </w:tabs>
        <w:ind w:left="720" w:hanging="360"/>
      </w:pPr>
      <w:rPr>
        <w:rFonts w:ascii="Wingdings" w:hAnsi="Wingdings" w:cs="OpenSymbol"/>
        <w:color w:val="000000"/>
        <w:sz w:val="24"/>
        <w:szCs w:val="24"/>
      </w:rPr>
    </w:lvl>
    <w:lvl w:ilvl="1">
      <w:start w:val="1"/>
      <w:numFmt w:val="bullet"/>
      <w:lvlText w:val=""/>
      <w:lvlJc w:val="left"/>
      <w:pPr>
        <w:tabs>
          <w:tab w:val="num" w:pos="1080"/>
        </w:tabs>
        <w:ind w:left="1080" w:hanging="360"/>
      </w:pPr>
      <w:rPr>
        <w:rFonts w:ascii="Wingdings" w:hAnsi="Wingdings" w:cs="OpenSymbol"/>
        <w:color w:val="000000"/>
        <w:sz w:val="24"/>
        <w:szCs w:val="24"/>
      </w:rPr>
    </w:lvl>
    <w:lvl w:ilvl="2">
      <w:start w:val="1"/>
      <w:numFmt w:val="bullet"/>
      <w:lvlText w:val=""/>
      <w:lvlJc w:val="left"/>
      <w:pPr>
        <w:tabs>
          <w:tab w:val="num" w:pos="1440"/>
        </w:tabs>
        <w:ind w:left="1440" w:hanging="360"/>
      </w:pPr>
      <w:rPr>
        <w:rFonts w:ascii="Wingdings" w:hAnsi="Wingdings" w:cs="OpenSymbol"/>
        <w:color w:val="000000"/>
        <w:sz w:val="24"/>
        <w:szCs w:val="24"/>
      </w:rPr>
    </w:lvl>
    <w:lvl w:ilvl="3">
      <w:start w:val="1"/>
      <w:numFmt w:val="bullet"/>
      <w:lvlText w:val=""/>
      <w:lvlJc w:val="left"/>
      <w:pPr>
        <w:tabs>
          <w:tab w:val="num" w:pos="1800"/>
        </w:tabs>
        <w:ind w:left="1800" w:hanging="360"/>
      </w:pPr>
      <w:rPr>
        <w:rFonts w:ascii="Wingdings" w:hAnsi="Wingdings" w:cs="OpenSymbol"/>
        <w:color w:val="000000"/>
        <w:sz w:val="24"/>
        <w:szCs w:val="24"/>
      </w:rPr>
    </w:lvl>
    <w:lvl w:ilvl="4">
      <w:start w:val="1"/>
      <w:numFmt w:val="bullet"/>
      <w:lvlText w:val=""/>
      <w:lvlJc w:val="left"/>
      <w:pPr>
        <w:tabs>
          <w:tab w:val="num" w:pos="2160"/>
        </w:tabs>
        <w:ind w:left="2160" w:hanging="360"/>
      </w:pPr>
      <w:rPr>
        <w:rFonts w:ascii="Wingdings" w:hAnsi="Wingdings" w:cs="OpenSymbol"/>
        <w:color w:val="000000"/>
        <w:sz w:val="24"/>
        <w:szCs w:val="24"/>
      </w:rPr>
    </w:lvl>
    <w:lvl w:ilvl="5">
      <w:start w:val="1"/>
      <w:numFmt w:val="bullet"/>
      <w:lvlText w:val=""/>
      <w:lvlJc w:val="left"/>
      <w:pPr>
        <w:tabs>
          <w:tab w:val="num" w:pos="2520"/>
        </w:tabs>
        <w:ind w:left="2520" w:hanging="360"/>
      </w:pPr>
      <w:rPr>
        <w:rFonts w:ascii="Wingdings" w:hAnsi="Wingdings" w:cs="OpenSymbol"/>
        <w:color w:val="000000"/>
        <w:sz w:val="24"/>
        <w:szCs w:val="24"/>
      </w:rPr>
    </w:lvl>
    <w:lvl w:ilvl="6">
      <w:start w:val="1"/>
      <w:numFmt w:val="bullet"/>
      <w:lvlText w:val=""/>
      <w:lvlJc w:val="left"/>
      <w:pPr>
        <w:tabs>
          <w:tab w:val="num" w:pos="2880"/>
        </w:tabs>
        <w:ind w:left="2880" w:hanging="360"/>
      </w:pPr>
      <w:rPr>
        <w:rFonts w:ascii="Wingdings" w:hAnsi="Wingdings" w:cs="OpenSymbol"/>
        <w:color w:val="000000"/>
        <w:sz w:val="24"/>
        <w:szCs w:val="24"/>
      </w:rPr>
    </w:lvl>
    <w:lvl w:ilvl="7">
      <w:start w:val="1"/>
      <w:numFmt w:val="bullet"/>
      <w:lvlText w:val=""/>
      <w:lvlJc w:val="left"/>
      <w:pPr>
        <w:tabs>
          <w:tab w:val="num" w:pos="3240"/>
        </w:tabs>
        <w:ind w:left="3240" w:hanging="360"/>
      </w:pPr>
      <w:rPr>
        <w:rFonts w:ascii="Wingdings" w:hAnsi="Wingdings" w:cs="OpenSymbol"/>
        <w:color w:val="000000"/>
        <w:sz w:val="24"/>
        <w:szCs w:val="24"/>
      </w:rPr>
    </w:lvl>
    <w:lvl w:ilvl="8">
      <w:start w:val="1"/>
      <w:numFmt w:val="bullet"/>
      <w:lvlText w:val=""/>
      <w:lvlJc w:val="left"/>
      <w:pPr>
        <w:tabs>
          <w:tab w:val="num" w:pos="3600"/>
        </w:tabs>
        <w:ind w:left="3600" w:hanging="360"/>
      </w:pPr>
      <w:rPr>
        <w:rFonts w:ascii="Wingdings" w:hAnsi="Wingdings" w:cs="OpenSymbol"/>
        <w:color w:val="000000"/>
        <w:sz w:val="24"/>
        <w:szCs w:val="24"/>
      </w:rPr>
    </w:lvl>
  </w:abstractNum>
  <w:abstractNum w:abstractNumId="62" w15:restartNumberingAfterBreak="0">
    <w:nsid w:val="0000003F"/>
    <w:multiLevelType w:val="multilevel"/>
    <w:tmpl w:val="0000003F"/>
    <w:name w:val="WW8Num6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3" w15:restartNumberingAfterBreak="0">
    <w:nsid w:val="00000040"/>
    <w:multiLevelType w:val="multilevel"/>
    <w:tmpl w:val="00000040"/>
    <w:name w:val="WW8Num68"/>
    <w:lvl w:ilvl="0">
      <w:start w:val="1"/>
      <w:numFmt w:val="bullet"/>
      <w:lvlText w:val=""/>
      <w:lvlJc w:val="left"/>
      <w:pPr>
        <w:tabs>
          <w:tab w:val="num" w:pos="720"/>
        </w:tabs>
        <w:ind w:left="720" w:hanging="360"/>
      </w:pPr>
      <w:rPr>
        <w:rFonts w:ascii="Wingdings" w:hAnsi="Wingdings" w:cs="OpenSymbol"/>
        <w:sz w:val="24"/>
        <w:szCs w:val="24"/>
      </w:rPr>
    </w:lvl>
    <w:lvl w:ilvl="1">
      <w:start w:val="1"/>
      <w:numFmt w:val="bullet"/>
      <w:lvlText w:val=""/>
      <w:lvlJc w:val="left"/>
      <w:pPr>
        <w:tabs>
          <w:tab w:val="num" w:pos="1080"/>
        </w:tabs>
        <w:ind w:left="1080" w:hanging="360"/>
      </w:pPr>
      <w:rPr>
        <w:rFonts w:ascii="Wingdings" w:hAnsi="Wingdings" w:cs="OpenSymbol"/>
        <w:sz w:val="24"/>
        <w:szCs w:val="24"/>
      </w:rPr>
    </w:lvl>
    <w:lvl w:ilvl="2">
      <w:start w:val="1"/>
      <w:numFmt w:val="bullet"/>
      <w:lvlText w:val=""/>
      <w:lvlJc w:val="left"/>
      <w:pPr>
        <w:tabs>
          <w:tab w:val="num" w:pos="1440"/>
        </w:tabs>
        <w:ind w:left="1440" w:hanging="360"/>
      </w:pPr>
      <w:rPr>
        <w:rFonts w:ascii="Wingdings" w:hAnsi="Wingdings" w:cs="OpenSymbol"/>
        <w:sz w:val="24"/>
        <w:szCs w:val="24"/>
      </w:rPr>
    </w:lvl>
    <w:lvl w:ilvl="3">
      <w:start w:val="1"/>
      <w:numFmt w:val="bullet"/>
      <w:lvlText w:val=""/>
      <w:lvlJc w:val="left"/>
      <w:pPr>
        <w:tabs>
          <w:tab w:val="num" w:pos="1800"/>
        </w:tabs>
        <w:ind w:left="1800" w:hanging="360"/>
      </w:pPr>
      <w:rPr>
        <w:rFonts w:ascii="Wingdings" w:hAnsi="Wingdings" w:cs="OpenSymbol"/>
        <w:sz w:val="24"/>
        <w:szCs w:val="24"/>
      </w:rPr>
    </w:lvl>
    <w:lvl w:ilvl="4">
      <w:start w:val="1"/>
      <w:numFmt w:val="bullet"/>
      <w:lvlText w:val=""/>
      <w:lvlJc w:val="left"/>
      <w:pPr>
        <w:tabs>
          <w:tab w:val="num" w:pos="2160"/>
        </w:tabs>
        <w:ind w:left="2160" w:hanging="360"/>
      </w:pPr>
      <w:rPr>
        <w:rFonts w:ascii="Wingdings" w:hAnsi="Wingdings" w:cs="OpenSymbol"/>
        <w:sz w:val="24"/>
        <w:szCs w:val="24"/>
      </w:rPr>
    </w:lvl>
    <w:lvl w:ilvl="5">
      <w:start w:val="1"/>
      <w:numFmt w:val="bullet"/>
      <w:lvlText w:val=""/>
      <w:lvlJc w:val="left"/>
      <w:pPr>
        <w:tabs>
          <w:tab w:val="num" w:pos="2520"/>
        </w:tabs>
        <w:ind w:left="2520" w:hanging="360"/>
      </w:pPr>
      <w:rPr>
        <w:rFonts w:ascii="Wingdings" w:hAnsi="Wingdings" w:cs="OpenSymbol"/>
        <w:sz w:val="24"/>
        <w:szCs w:val="24"/>
      </w:rPr>
    </w:lvl>
    <w:lvl w:ilvl="6">
      <w:start w:val="1"/>
      <w:numFmt w:val="bullet"/>
      <w:lvlText w:val=""/>
      <w:lvlJc w:val="left"/>
      <w:pPr>
        <w:tabs>
          <w:tab w:val="num" w:pos="2880"/>
        </w:tabs>
        <w:ind w:left="2880" w:hanging="360"/>
      </w:pPr>
      <w:rPr>
        <w:rFonts w:ascii="Wingdings" w:hAnsi="Wingdings" w:cs="OpenSymbol"/>
        <w:sz w:val="24"/>
        <w:szCs w:val="24"/>
      </w:rPr>
    </w:lvl>
    <w:lvl w:ilvl="7">
      <w:start w:val="1"/>
      <w:numFmt w:val="bullet"/>
      <w:lvlText w:val=""/>
      <w:lvlJc w:val="left"/>
      <w:pPr>
        <w:tabs>
          <w:tab w:val="num" w:pos="3240"/>
        </w:tabs>
        <w:ind w:left="3240" w:hanging="360"/>
      </w:pPr>
      <w:rPr>
        <w:rFonts w:ascii="Wingdings" w:hAnsi="Wingdings" w:cs="OpenSymbol"/>
        <w:sz w:val="24"/>
        <w:szCs w:val="24"/>
      </w:rPr>
    </w:lvl>
    <w:lvl w:ilvl="8">
      <w:start w:val="1"/>
      <w:numFmt w:val="bullet"/>
      <w:lvlText w:val=""/>
      <w:lvlJc w:val="left"/>
      <w:pPr>
        <w:tabs>
          <w:tab w:val="num" w:pos="3600"/>
        </w:tabs>
        <w:ind w:left="3600" w:hanging="360"/>
      </w:pPr>
      <w:rPr>
        <w:rFonts w:ascii="Wingdings" w:hAnsi="Wingdings" w:cs="OpenSymbol"/>
        <w:sz w:val="24"/>
        <w:szCs w:val="24"/>
      </w:rPr>
    </w:lvl>
  </w:abstractNum>
  <w:abstractNum w:abstractNumId="64" w15:restartNumberingAfterBreak="0">
    <w:nsid w:val="00000041"/>
    <w:multiLevelType w:val="multilevel"/>
    <w:tmpl w:val="00000041"/>
    <w:name w:val="WW8Num69"/>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5" w15:restartNumberingAfterBreak="0">
    <w:nsid w:val="00000042"/>
    <w:multiLevelType w:val="multilevel"/>
    <w:tmpl w:val="00000042"/>
    <w:name w:val="WW8Num7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6" w15:restartNumberingAfterBreak="0">
    <w:nsid w:val="00000043"/>
    <w:multiLevelType w:val="multilevel"/>
    <w:tmpl w:val="00000043"/>
    <w:name w:val="WW8Num7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7" w15:restartNumberingAfterBreak="0">
    <w:nsid w:val="00000044"/>
    <w:multiLevelType w:val="multilevel"/>
    <w:tmpl w:val="00000044"/>
    <w:name w:val="WW8Num72"/>
    <w:lvl w:ilvl="0">
      <w:start w:val="1"/>
      <w:numFmt w:val="bullet"/>
      <w:lvlText w:val=""/>
      <w:lvlJc w:val="left"/>
      <w:pPr>
        <w:tabs>
          <w:tab w:val="num" w:pos="720"/>
        </w:tabs>
        <w:ind w:left="720" w:hanging="360"/>
      </w:pPr>
      <w:rPr>
        <w:rFonts w:ascii="Wingdings" w:hAnsi="Wingdings" w:cs="OpenSymbol"/>
        <w:lang w:val="fr-BE" w:eastAsia="fr-FR"/>
      </w:rPr>
    </w:lvl>
    <w:lvl w:ilvl="1">
      <w:start w:val="1"/>
      <w:numFmt w:val="bullet"/>
      <w:lvlText w:val=""/>
      <w:lvlJc w:val="left"/>
      <w:pPr>
        <w:tabs>
          <w:tab w:val="num" w:pos="1080"/>
        </w:tabs>
        <w:ind w:left="1080" w:hanging="360"/>
      </w:pPr>
      <w:rPr>
        <w:rFonts w:ascii="Wingdings" w:hAnsi="Wingdings" w:cs="OpenSymbol"/>
        <w:lang w:val="fr-BE" w:eastAsia="fr-FR"/>
      </w:rPr>
    </w:lvl>
    <w:lvl w:ilvl="2">
      <w:start w:val="1"/>
      <w:numFmt w:val="bullet"/>
      <w:lvlText w:val=""/>
      <w:lvlJc w:val="left"/>
      <w:pPr>
        <w:tabs>
          <w:tab w:val="num" w:pos="1440"/>
        </w:tabs>
        <w:ind w:left="1440" w:hanging="360"/>
      </w:pPr>
      <w:rPr>
        <w:rFonts w:ascii="Wingdings" w:hAnsi="Wingdings" w:cs="OpenSymbol"/>
        <w:lang w:val="fr-BE" w:eastAsia="fr-FR"/>
      </w:rPr>
    </w:lvl>
    <w:lvl w:ilvl="3">
      <w:start w:val="1"/>
      <w:numFmt w:val="bullet"/>
      <w:lvlText w:val=""/>
      <w:lvlJc w:val="left"/>
      <w:pPr>
        <w:tabs>
          <w:tab w:val="num" w:pos="1800"/>
        </w:tabs>
        <w:ind w:left="1800" w:hanging="360"/>
      </w:pPr>
      <w:rPr>
        <w:rFonts w:ascii="Wingdings" w:hAnsi="Wingdings" w:cs="OpenSymbol"/>
        <w:lang w:val="fr-BE" w:eastAsia="fr-FR"/>
      </w:rPr>
    </w:lvl>
    <w:lvl w:ilvl="4">
      <w:start w:val="1"/>
      <w:numFmt w:val="bullet"/>
      <w:lvlText w:val=""/>
      <w:lvlJc w:val="left"/>
      <w:pPr>
        <w:tabs>
          <w:tab w:val="num" w:pos="2160"/>
        </w:tabs>
        <w:ind w:left="2160" w:hanging="360"/>
      </w:pPr>
      <w:rPr>
        <w:rFonts w:ascii="Wingdings" w:hAnsi="Wingdings" w:cs="OpenSymbol"/>
        <w:lang w:val="fr-BE" w:eastAsia="fr-FR"/>
      </w:rPr>
    </w:lvl>
    <w:lvl w:ilvl="5">
      <w:start w:val="1"/>
      <w:numFmt w:val="bullet"/>
      <w:lvlText w:val=""/>
      <w:lvlJc w:val="left"/>
      <w:pPr>
        <w:tabs>
          <w:tab w:val="num" w:pos="2520"/>
        </w:tabs>
        <w:ind w:left="2520" w:hanging="360"/>
      </w:pPr>
      <w:rPr>
        <w:rFonts w:ascii="Wingdings" w:hAnsi="Wingdings" w:cs="OpenSymbol"/>
        <w:lang w:val="fr-BE" w:eastAsia="fr-FR"/>
      </w:rPr>
    </w:lvl>
    <w:lvl w:ilvl="6">
      <w:start w:val="1"/>
      <w:numFmt w:val="bullet"/>
      <w:lvlText w:val=""/>
      <w:lvlJc w:val="left"/>
      <w:pPr>
        <w:tabs>
          <w:tab w:val="num" w:pos="2880"/>
        </w:tabs>
        <w:ind w:left="2880" w:hanging="360"/>
      </w:pPr>
      <w:rPr>
        <w:rFonts w:ascii="Wingdings" w:hAnsi="Wingdings" w:cs="OpenSymbol"/>
        <w:lang w:val="fr-BE" w:eastAsia="fr-FR"/>
      </w:rPr>
    </w:lvl>
    <w:lvl w:ilvl="7">
      <w:start w:val="1"/>
      <w:numFmt w:val="bullet"/>
      <w:lvlText w:val=""/>
      <w:lvlJc w:val="left"/>
      <w:pPr>
        <w:tabs>
          <w:tab w:val="num" w:pos="3240"/>
        </w:tabs>
        <w:ind w:left="3240" w:hanging="360"/>
      </w:pPr>
      <w:rPr>
        <w:rFonts w:ascii="Wingdings" w:hAnsi="Wingdings" w:cs="OpenSymbol"/>
        <w:lang w:val="fr-BE" w:eastAsia="fr-FR"/>
      </w:rPr>
    </w:lvl>
    <w:lvl w:ilvl="8">
      <w:start w:val="1"/>
      <w:numFmt w:val="bullet"/>
      <w:lvlText w:val=""/>
      <w:lvlJc w:val="left"/>
      <w:pPr>
        <w:tabs>
          <w:tab w:val="num" w:pos="3600"/>
        </w:tabs>
        <w:ind w:left="3600" w:hanging="360"/>
      </w:pPr>
      <w:rPr>
        <w:rFonts w:ascii="Wingdings" w:hAnsi="Wingdings" w:cs="OpenSymbol"/>
        <w:lang w:val="fr-BE" w:eastAsia="fr-FR"/>
      </w:rPr>
    </w:lvl>
  </w:abstractNum>
  <w:abstractNum w:abstractNumId="68" w15:restartNumberingAfterBreak="0">
    <w:nsid w:val="00000045"/>
    <w:multiLevelType w:val="multilevel"/>
    <w:tmpl w:val="00000045"/>
    <w:name w:val="WW8Num7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9" w15:restartNumberingAfterBreak="0">
    <w:nsid w:val="00000046"/>
    <w:multiLevelType w:val="multilevel"/>
    <w:tmpl w:val="00000046"/>
    <w:name w:val="WW8Num7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70" w15:restartNumberingAfterBreak="0">
    <w:nsid w:val="00000047"/>
    <w:multiLevelType w:val="multilevel"/>
    <w:tmpl w:val="00000047"/>
    <w:name w:val="WW8Num76"/>
    <w:lvl w:ilvl="0">
      <w:start w:val="1"/>
      <w:numFmt w:val="bullet"/>
      <w:lvlText w:val=""/>
      <w:lvlJc w:val="left"/>
      <w:pPr>
        <w:tabs>
          <w:tab w:val="num" w:pos="720"/>
        </w:tabs>
        <w:ind w:left="720" w:hanging="360"/>
      </w:pPr>
      <w:rPr>
        <w:rFonts w:ascii="Wingdings" w:hAnsi="Wingdings" w:cs="OpenSymbol"/>
        <w:sz w:val="24"/>
        <w:szCs w:val="24"/>
        <w:shd w:val="clear" w:color="auto" w:fill="auto"/>
      </w:rPr>
    </w:lvl>
    <w:lvl w:ilvl="1">
      <w:start w:val="1"/>
      <w:numFmt w:val="bullet"/>
      <w:lvlText w:val=""/>
      <w:lvlJc w:val="left"/>
      <w:pPr>
        <w:tabs>
          <w:tab w:val="num" w:pos="1080"/>
        </w:tabs>
        <w:ind w:left="1080" w:hanging="360"/>
      </w:pPr>
      <w:rPr>
        <w:rFonts w:ascii="Wingdings" w:hAnsi="Wingdings" w:cs="OpenSymbol"/>
        <w:sz w:val="24"/>
        <w:szCs w:val="24"/>
        <w:shd w:val="clear" w:color="auto" w:fill="auto"/>
      </w:rPr>
    </w:lvl>
    <w:lvl w:ilvl="2">
      <w:start w:val="1"/>
      <w:numFmt w:val="bullet"/>
      <w:lvlText w:val=""/>
      <w:lvlJc w:val="left"/>
      <w:pPr>
        <w:tabs>
          <w:tab w:val="num" w:pos="1440"/>
        </w:tabs>
        <w:ind w:left="1440" w:hanging="360"/>
      </w:pPr>
      <w:rPr>
        <w:rFonts w:ascii="Wingdings" w:hAnsi="Wingdings" w:cs="OpenSymbol"/>
        <w:sz w:val="24"/>
        <w:szCs w:val="24"/>
        <w:shd w:val="clear" w:color="auto" w:fill="auto"/>
      </w:rPr>
    </w:lvl>
    <w:lvl w:ilvl="3">
      <w:start w:val="1"/>
      <w:numFmt w:val="bullet"/>
      <w:lvlText w:val=""/>
      <w:lvlJc w:val="left"/>
      <w:pPr>
        <w:tabs>
          <w:tab w:val="num" w:pos="1800"/>
        </w:tabs>
        <w:ind w:left="1800" w:hanging="360"/>
      </w:pPr>
      <w:rPr>
        <w:rFonts w:ascii="Wingdings" w:hAnsi="Wingdings" w:cs="OpenSymbol"/>
        <w:sz w:val="24"/>
        <w:szCs w:val="24"/>
        <w:shd w:val="clear" w:color="auto" w:fill="auto"/>
      </w:rPr>
    </w:lvl>
    <w:lvl w:ilvl="4">
      <w:start w:val="1"/>
      <w:numFmt w:val="bullet"/>
      <w:lvlText w:val=""/>
      <w:lvlJc w:val="left"/>
      <w:pPr>
        <w:tabs>
          <w:tab w:val="num" w:pos="2160"/>
        </w:tabs>
        <w:ind w:left="2160" w:hanging="360"/>
      </w:pPr>
      <w:rPr>
        <w:rFonts w:ascii="Wingdings" w:hAnsi="Wingdings" w:cs="OpenSymbol"/>
        <w:sz w:val="24"/>
        <w:szCs w:val="24"/>
        <w:shd w:val="clear" w:color="auto" w:fill="auto"/>
      </w:rPr>
    </w:lvl>
    <w:lvl w:ilvl="5">
      <w:start w:val="1"/>
      <w:numFmt w:val="bullet"/>
      <w:lvlText w:val=""/>
      <w:lvlJc w:val="left"/>
      <w:pPr>
        <w:tabs>
          <w:tab w:val="num" w:pos="2520"/>
        </w:tabs>
        <w:ind w:left="2520" w:hanging="360"/>
      </w:pPr>
      <w:rPr>
        <w:rFonts w:ascii="Wingdings" w:hAnsi="Wingdings" w:cs="OpenSymbol"/>
        <w:sz w:val="24"/>
        <w:szCs w:val="24"/>
        <w:shd w:val="clear" w:color="auto" w:fill="auto"/>
      </w:rPr>
    </w:lvl>
    <w:lvl w:ilvl="6">
      <w:start w:val="1"/>
      <w:numFmt w:val="bullet"/>
      <w:lvlText w:val=""/>
      <w:lvlJc w:val="left"/>
      <w:pPr>
        <w:tabs>
          <w:tab w:val="num" w:pos="2880"/>
        </w:tabs>
        <w:ind w:left="2880" w:hanging="360"/>
      </w:pPr>
      <w:rPr>
        <w:rFonts w:ascii="Wingdings" w:hAnsi="Wingdings" w:cs="OpenSymbol"/>
        <w:sz w:val="24"/>
        <w:szCs w:val="24"/>
        <w:shd w:val="clear" w:color="auto" w:fill="auto"/>
      </w:rPr>
    </w:lvl>
    <w:lvl w:ilvl="7">
      <w:start w:val="1"/>
      <w:numFmt w:val="bullet"/>
      <w:lvlText w:val=""/>
      <w:lvlJc w:val="left"/>
      <w:pPr>
        <w:tabs>
          <w:tab w:val="num" w:pos="3240"/>
        </w:tabs>
        <w:ind w:left="3240" w:hanging="360"/>
      </w:pPr>
      <w:rPr>
        <w:rFonts w:ascii="Wingdings" w:hAnsi="Wingdings" w:cs="OpenSymbol"/>
        <w:sz w:val="24"/>
        <w:szCs w:val="24"/>
        <w:shd w:val="clear" w:color="auto" w:fill="auto"/>
      </w:rPr>
    </w:lvl>
    <w:lvl w:ilvl="8">
      <w:start w:val="1"/>
      <w:numFmt w:val="bullet"/>
      <w:lvlText w:val=""/>
      <w:lvlJc w:val="left"/>
      <w:pPr>
        <w:tabs>
          <w:tab w:val="num" w:pos="3600"/>
        </w:tabs>
        <w:ind w:left="3600" w:hanging="360"/>
      </w:pPr>
      <w:rPr>
        <w:rFonts w:ascii="Wingdings" w:hAnsi="Wingdings" w:cs="OpenSymbol"/>
        <w:sz w:val="24"/>
        <w:szCs w:val="24"/>
        <w:shd w:val="clear" w:color="auto" w:fill="auto"/>
      </w:rPr>
    </w:lvl>
  </w:abstractNum>
  <w:abstractNum w:abstractNumId="71" w15:restartNumberingAfterBreak="0">
    <w:nsid w:val="00000048"/>
    <w:multiLevelType w:val="multilevel"/>
    <w:tmpl w:val="00000048"/>
    <w:name w:val="WW8Num7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2" w15:restartNumberingAfterBreak="0">
    <w:nsid w:val="00000049"/>
    <w:multiLevelType w:val="multilevel"/>
    <w:tmpl w:val="00000049"/>
    <w:name w:val="WW8Num78"/>
    <w:lvl w:ilvl="0">
      <w:start w:val="1"/>
      <w:numFmt w:val="bullet"/>
      <w:lvlText w:val=""/>
      <w:lvlJc w:val="left"/>
      <w:pPr>
        <w:tabs>
          <w:tab w:val="num" w:pos="720"/>
        </w:tabs>
        <w:ind w:left="720" w:hanging="360"/>
      </w:pPr>
      <w:rPr>
        <w:rFonts w:ascii="Wingdings" w:hAnsi="Wingdings" w:cs="OpenSymbol"/>
        <w:strike w:val="0"/>
        <w:dstrike w:val="0"/>
        <w:color w:val="000000"/>
        <w:spacing w:val="0"/>
        <w:kern w:val="1"/>
        <w:sz w:val="24"/>
        <w:szCs w:val="24"/>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Wingdings" w:hAnsi="Wingdings" w:cs="OpenSymbol"/>
        <w:strike w:val="0"/>
        <w:dstrike w:val="0"/>
        <w:color w:val="000000"/>
        <w:spacing w:val="0"/>
        <w:kern w:val="1"/>
        <w:sz w:val="24"/>
        <w:szCs w:val="24"/>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40"/>
        </w:tabs>
        <w:ind w:left="1440" w:hanging="360"/>
      </w:pPr>
      <w:rPr>
        <w:rFonts w:ascii="Wingdings" w:hAnsi="Wingdings" w:cs="OpenSymbol"/>
        <w:strike w:val="0"/>
        <w:dstrike w:val="0"/>
        <w:color w:val="000000"/>
        <w:spacing w:val="0"/>
        <w:kern w:val="1"/>
        <w:sz w:val="24"/>
        <w:szCs w:val="24"/>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800"/>
        </w:tabs>
        <w:ind w:left="1800" w:hanging="360"/>
      </w:pPr>
      <w:rPr>
        <w:rFonts w:ascii="Wingdings" w:hAnsi="Wingdings" w:cs="OpenSymbol"/>
        <w:strike w:val="0"/>
        <w:dstrike w:val="0"/>
        <w:color w:val="000000"/>
        <w:spacing w:val="0"/>
        <w:kern w:val="1"/>
        <w:sz w:val="24"/>
        <w:szCs w:val="24"/>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160"/>
        </w:tabs>
        <w:ind w:left="2160" w:hanging="360"/>
      </w:pPr>
      <w:rPr>
        <w:rFonts w:ascii="Wingdings" w:hAnsi="Wingdings" w:cs="OpenSymbol"/>
        <w:strike w:val="0"/>
        <w:dstrike w:val="0"/>
        <w:color w:val="000000"/>
        <w:spacing w:val="0"/>
        <w:kern w:val="1"/>
        <w:sz w:val="24"/>
        <w:szCs w:val="24"/>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2520"/>
        </w:tabs>
        <w:ind w:left="2520" w:hanging="360"/>
      </w:pPr>
      <w:rPr>
        <w:rFonts w:ascii="Wingdings" w:hAnsi="Wingdings" w:cs="OpenSymbol"/>
        <w:strike w:val="0"/>
        <w:dstrike w:val="0"/>
        <w:color w:val="000000"/>
        <w:spacing w:val="0"/>
        <w:kern w:val="1"/>
        <w:sz w:val="24"/>
        <w:szCs w:val="24"/>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2880"/>
        </w:tabs>
        <w:ind w:left="2880" w:hanging="360"/>
      </w:pPr>
      <w:rPr>
        <w:rFonts w:ascii="Wingdings" w:hAnsi="Wingdings" w:cs="OpenSymbol"/>
        <w:strike w:val="0"/>
        <w:dstrike w:val="0"/>
        <w:color w:val="000000"/>
        <w:spacing w:val="0"/>
        <w:kern w:val="1"/>
        <w:sz w:val="24"/>
        <w:szCs w:val="24"/>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3240"/>
        </w:tabs>
        <w:ind w:left="3240" w:hanging="360"/>
      </w:pPr>
      <w:rPr>
        <w:rFonts w:ascii="Wingdings" w:hAnsi="Wingdings" w:cs="OpenSymbol"/>
        <w:strike w:val="0"/>
        <w:dstrike w:val="0"/>
        <w:color w:val="000000"/>
        <w:spacing w:val="0"/>
        <w:kern w:val="1"/>
        <w:sz w:val="24"/>
        <w:szCs w:val="24"/>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3600"/>
        </w:tabs>
        <w:ind w:left="3600" w:hanging="360"/>
      </w:pPr>
      <w:rPr>
        <w:rFonts w:ascii="Wingdings" w:hAnsi="Wingdings" w:cs="OpenSymbol"/>
        <w:strike w:val="0"/>
        <w:dstrike w:val="0"/>
        <w:color w:val="000000"/>
        <w:spacing w:val="0"/>
        <w:kern w:val="1"/>
        <w:sz w:val="24"/>
        <w:szCs w:val="24"/>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0000004A"/>
    <w:multiLevelType w:val="multilevel"/>
    <w:tmpl w:val="0000004A"/>
    <w:name w:val="WW8Num79"/>
    <w:lvl w:ilvl="0">
      <w:start w:val="1"/>
      <w:numFmt w:val="bullet"/>
      <w:lvlText w:val=""/>
      <w:lvlJc w:val="left"/>
      <w:pPr>
        <w:tabs>
          <w:tab w:val="num" w:pos="720"/>
        </w:tabs>
        <w:ind w:left="720" w:hanging="360"/>
      </w:pPr>
      <w:rPr>
        <w:rFonts w:ascii="Wingdings" w:hAnsi="Wingdings"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4" w15:restartNumberingAfterBreak="0">
    <w:nsid w:val="0000004B"/>
    <w:multiLevelType w:val="multilevel"/>
    <w:tmpl w:val="0000004B"/>
    <w:name w:val="WW8Num80"/>
    <w:lvl w:ilvl="0">
      <w:start w:val="1"/>
      <w:numFmt w:val="bullet"/>
      <w:lvlText w:val=""/>
      <w:lvlJc w:val="left"/>
      <w:pPr>
        <w:tabs>
          <w:tab w:val="num" w:pos="720"/>
        </w:tabs>
        <w:ind w:left="720" w:hanging="360"/>
      </w:pPr>
      <w:rPr>
        <w:rFonts w:ascii="Wingdings" w:hAnsi="Wingdings" w:cs="OpenSymbol"/>
        <w:sz w:val="24"/>
        <w:szCs w:val="24"/>
        <w:shd w:val="clear" w:color="auto" w:fill="auto"/>
        <w:lang w:val="fr-BE"/>
      </w:rPr>
    </w:lvl>
    <w:lvl w:ilvl="1">
      <w:start w:val="1"/>
      <w:numFmt w:val="bullet"/>
      <w:lvlText w:val=""/>
      <w:lvlJc w:val="left"/>
      <w:pPr>
        <w:tabs>
          <w:tab w:val="num" w:pos="1080"/>
        </w:tabs>
        <w:ind w:left="1080" w:hanging="360"/>
      </w:pPr>
      <w:rPr>
        <w:rFonts w:ascii="Wingdings" w:hAnsi="Wingdings" w:cs="OpenSymbol"/>
        <w:sz w:val="24"/>
        <w:szCs w:val="24"/>
        <w:shd w:val="clear" w:color="auto" w:fill="auto"/>
        <w:lang w:val="fr-BE"/>
      </w:rPr>
    </w:lvl>
    <w:lvl w:ilvl="2">
      <w:start w:val="1"/>
      <w:numFmt w:val="bullet"/>
      <w:lvlText w:val=""/>
      <w:lvlJc w:val="left"/>
      <w:pPr>
        <w:tabs>
          <w:tab w:val="num" w:pos="1440"/>
        </w:tabs>
        <w:ind w:left="1440" w:hanging="360"/>
      </w:pPr>
      <w:rPr>
        <w:rFonts w:ascii="Wingdings" w:hAnsi="Wingdings" w:cs="OpenSymbol"/>
        <w:sz w:val="24"/>
        <w:szCs w:val="24"/>
        <w:shd w:val="clear" w:color="auto" w:fill="auto"/>
        <w:lang w:val="fr-BE"/>
      </w:rPr>
    </w:lvl>
    <w:lvl w:ilvl="3">
      <w:start w:val="1"/>
      <w:numFmt w:val="bullet"/>
      <w:lvlText w:val=""/>
      <w:lvlJc w:val="left"/>
      <w:pPr>
        <w:tabs>
          <w:tab w:val="num" w:pos="1800"/>
        </w:tabs>
        <w:ind w:left="1800" w:hanging="360"/>
      </w:pPr>
      <w:rPr>
        <w:rFonts w:ascii="Wingdings" w:hAnsi="Wingdings" w:cs="OpenSymbol"/>
        <w:sz w:val="24"/>
        <w:szCs w:val="24"/>
        <w:shd w:val="clear" w:color="auto" w:fill="auto"/>
        <w:lang w:val="fr-BE"/>
      </w:rPr>
    </w:lvl>
    <w:lvl w:ilvl="4">
      <w:start w:val="1"/>
      <w:numFmt w:val="bullet"/>
      <w:lvlText w:val=""/>
      <w:lvlJc w:val="left"/>
      <w:pPr>
        <w:tabs>
          <w:tab w:val="num" w:pos="2160"/>
        </w:tabs>
        <w:ind w:left="2160" w:hanging="360"/>
      </w:pPr>
      <w:rPr>
        <w:rFonts w:ascii="Wingdings" w:hAnsi="Wingdings" w:cs="OpenSymbol"/>
        <w:sz w:val="24"/>
        <w:szCs w:val="24"/>
        <w:shd w:val="clear" w:color="auto" w:fill="auto"/>
        <w:lang w:val="fr-BE"/>
      </w:rPr>
    </w:lvl>
    <w:lvl w:ilvl="5">
      <w:start w:val="1"/>
      <w:numFmt w:val="bullet"/>
      <w:lvlText w:val=""/>
      <w:lvlJc w:val="left"/>
      <w:pPr>
        <w:tabs>
          <w:tab w:val="num" w:pos="2520"/>
        </w:tabs>
        <w:ind w:left="2520" w:hanging="360"/>
      </w:pPr>
      <w:rPr>
        <w:rFonts w:ascii="Wingdings" w:hAnsi="Wingdings" w:cs="OpenSymbol"/>
        <w:sz w:val="24"/>
        <w:szCs w:val="24"/>
        <w:shd w:val="clear" w:color="auto" w:fill="auto"/>
        <w:lang w:val="fr-BE"/>
      </w:rPr>
    </w:lvl>
    <w:lvl w:ilvl="6">
      <w:start w:val="1"/>
      <w:numFmt w:val="bullet"/>
      <w:lvlText w:val=""/>
      <w:lvlJc w:val="left"/>
      <w:pPr>
        <w:tabs>
          <w:tab w:val="num" w:pos="2880"/>
        </w:tabs>
        <w:ind w:left="2880" w:hanging="360"/>
      </w:pPr>
      <w:rPr>
        <w:rFonts w:ascii="Wingdings" w:hAnsi="Wingdings" w:cs="OpenSymbol"/>
        <w:sz w:val="24"/>
        <w:szCs w:val="24"/>
        <w:shd w:val="clear" w:color="auto" w:fill="auto"/>
        <w:lang w:val="fr-BE"/>
      </w:rPr>
    </w:lvl>
    <w:lvl w:ilvl="7">
      <w:start w:val="1"/>
      <w:numFmt w:val="bullet"/>
      <w:lvlText w:val=""/>
      <w:lvlJc w:val="left"/>
      <w:pPr>
        <w:tabs>
          <w:tab w:val="num" w:pos="3240"/>
        </w:tabs>
        <w:ind w:left="3240" w:hanging="360"/>
      </w:pPr>
      <w:rPr>
        <w:rFonts w:ascii="Wingdings" w:hAnsi="Wingdings" w:cs="OpenSymbol"/>
        <w:sz w:val="24"/>
        <w:szCs w:val="24"/>
        <w:shd w:val="clear" w:color="auto" w:fill="auto"/>
        <w:lang w:val="fr-BE"/>
      </w:rPr>
    </w:lvl>
    <w:lvl w:ilvl="8">
      <w:start w:val="1"/>
      <w:numFmt w:val="bullet"/>
      <w:lvlText w:val=""/>
      <w:lvlJc w:val="left"/>
      <w:pPr>
        <w:tabs>
          <w:tab w:val="num" w:pos="3600"/>
        </w:tabs>
        <w:ind w:left="3600" w:hanging="360"/>
      </w:pPr>
      <w:rPr>
        <w:rFonts w:ascii="Wingdings" w:hAnsi="Wingdings" w:cs="OpenSymbol"/>
        <w:sz w:val="24"/>
        <w:szCs w:val="24"/>
        <w:shd w:val="clear" w:color="auto" w:fill="auto"/>
        <w:lang w:val="fr-BE"/>
      </w:rPr>
    </w:lvl>
  </w:abstractNum>
  <w:abstractNum w:abstractNumId="75" w15:restartNumberingAfterBreak="0">
    <w:nsid w:val="0000004C"/>
    <w:multiLevelType w:val="multilevel"/>
    <w:tmpl w:val="0000004C"/>
    <w:name w:val="WW8Num81"/>
    <w:lvl w:ilvl="0">
      <w:start w:val="1"/>
      <w:numFmt w:val="bullet"/>
      <w:lvlText w:val=""/>
      <w:lvlJc w:val="left"/>
      <w:pPr>
        <w:tabs>
          <w:tab w:val="num" w:pos="720"/>
        </w:tabs>
        <w:ind w:left="720" w:hanging="360"/>
      </w:pPr>
      <w:rPr>
        <w:rFonts w:ascii="Wingdings" w:hAnsi="Wingdings" w:cs="OpenSymbol"/>
        <w:sz w:val="24"/>
        <w:szCs w:val="24"/>
        <w:shd w:val="clear" w:color="auto" w:fill="auto"/>
        <w:lang w:val="fr-BE"/>
      </w:rPr>
    </w:lvl>
    <w:lvl w:ilvl="1">
      <w:start w:val="1"/>
      <w:numFmt w:val="bullet"/>
      <w:lvlText w:val=""/>
      <w:lvlJc w:val="left"/>
      <w:pPr>
        <w:tabs>
          <w:tab w:val="num" w:pos="1080"/>
        </w:tabs>
        <w:ind w:left="1080" w:hanging="360"/>
      </w:pPr>
      <w:rPr>
        <w:rFonts w:ascii="Wingdings" w:hAnsi="Wingdings" w:cs="OpenSymbol"/>
        <w:sz w:val="24"/>
        <w:szCs w:val="24"/>
        <w:shd w:val="clear" w:color="auto" w:fill="auto"/>
        <w:lang w:val="fr-BE"/>
      </w:rPr>
    </w:lvl>
    <w:lvl w:ilvl="2">
      <w:start w:val="1"/>
      <w:numFmt w:val="bullet"/>
      <w:lvlText w:val=""/>
      <w:lvlJc w:val="left"/>
      <w:pPr>
        <w:tabs>
          <w:tab w:val="num" w:pos="1440"/>
        </w:tabs>
        <w:ind w:left="1440" w:hanging="360"/>
      </w:pPr>
      <w:rPr>
        <w:rFonts w:ascii="Wingdings" w:hAnsi="Wingdings" w:cs="OpenSymbol"/>
        <w:sz w:val="24"/>
        <w:szCs w:val="24"/>
        <w:shd w:val="clear" w:color="auto" w:fill="auto"/>
        <w:lang w:val="fr-BE"/>
      </w:rPr>
    </w:lvl>
    <w:lvl w:ilvl="3">
      <w:start w:val="1"/>
      <w:numFmt w:val="bullet"/>
      <w:lvlText w:val=""/>
      <w:lvlJc w:val="left"/>
      <w:pPr>
        <w:tabs>
          <w:tab w:val="num" w:pos="1800"/>
        </w:tabs>
        <w:ind w:left="1800" w:hanging="360"/>
      </w:pPr>
      <w:rPr>
        <w:rFonts w:ascii="Wingdings" w:hAnsi="Wingdings" w:cs="OpenSymbol"/>
        <w:sz w:val="24"/>
        <w:szCs w:val="24"/>
        <w:shd w:val="clear" w:color="auto" w:fill="auto"/>
        <w:lang w:val="fr-BE"/>
      </w:rPr>
    </w:lvl>
    <w:lvl w:ilvl="4">
      <w:start w:val="1"/>
      <w:numFmt w:val="bullet"/>
      <w:lvlText w:val=""/>
      <w:lvlJc w:val="left"/>
      <w:pPr>
        <w:tabs>
          <w:tab w:val="num" w:pos="2160"/>
        </w:tabs>
        <w:ind w:left="2160" w:hanging="360"/>
      </w:pPr>
      <w:rPr>
        <w:rFonts w:ascii="Wingdings" w:hAnsi="Wingdings" w:cs="OpenSymbol"/>
        <w:sz w:val="24"/>
        <w:szCs w:val="24"/>
        <w:shd w:val="clear" w:color="auto" w:fill="auto"/>
        <w:lang w:val="fr-BE"/>
      </w:rPr>
    </w:lvl>
    <w:lvl w:ilvl="5">
      <w:start w:val="1"/>
      <w:numFmt w:val="bullet"/>
      <w:lvlText w:val=""/>
      <w:lvlJc w:val="left"/>
      <w:pPr>
        <w:tabs>
          <w:tab w:val="num" w:pos="2520"/>
        </w:tabs>
        <w:ind w:left="2520" w:hanging="360"/>
      </w:pPr>
      <w:rPr>
        <w:rFonts w:ascii="Wingdings" w:hAnsi="Wingdings" w:cs="OpenSymbol"/>
        <w:sz w:val="24"/>
        <w:szCs w:val="24"/>
        <w:shd w:val="clear" w:color="auto" w:fill="auto"/>
        <w:lang w:val="fr-BE"/>
      </w:rPr>
    </w:lvl>
    <w:lvl w:ilvl="6">
      <w:start w:val="1"/>
      <w:numFmt w:val="bullet"/>
      <w:lvlText w:val=""/>
      <w:lvlJc w:val="left"/>
      <w:pPr>
        <w:tabs>
          <w:tab w:val="num" w:pos="2880"/>
        </w:tabs>
        <w:ind w:left="2880" w:hanging="360"/>
      </w:pPr>
      <w:rPr>
        <w:rFonts w:ascii="Wingdings" w:hAnsi="Wingdings" w:cs="OpenSymbol"/>
        <w:sz w:val="24"/>
        <w:szCs w:val="24"/>
        <w:shd w:val="clear" w:color="auto" w:fill="auto"/>
        <w:lang w:val="fr-BE"/>
      </w:rPr>
    </w:lvl>
    <w:lvl w:ilvl="7">
      <w:start w:val="1"/>
      <w:numFmt w:val="bullet"/>
      <w:lvlText w:val=""/>
      <w:lvlJc w:val="left"/>
      <w:pPr>
        <w:tabs>
          <w:tab w:val="num" w:pos="3240"/>
        </w:tabs>
        <w:ind w:left="3240" w:hanging="360"/>
      </w:pPr>
      <w:rPr>
        <w:rFonts w:ascii="Wingdings" w:hAnsi="Wingdings" w:cs="OpenSymbol"/>
        <w:sz w:val="24"/>
        <w:szCs w:val="24"/>
        <w:shd w:val="clear" w:color="auto" w:fill="auto"/>
        <w:lang w:val="fr-BE"/>
      </w:rPr>
    </w:lvl>
    <w:lvl w:ilvl="8">
      <w:start w:val="1"/>
      <w:numFmt w:val="bullet"/>
      <w:lvlText w:val=""/>
      <w:lvlJc w:val="left"/>
      <w:pPr>
        <w:tabs>
          <w:tab w:val="num" w:pos="3600"/>
        </w:tabs>
        <w:ind w:left="3600" w:hanging="360"/>
      </w:pPr>
      <w:rPr>
        <w:rFonts w:ascii="Wingdings" w:hAnsi="Wingdings" w:cs="OpenSymbol"/>
        <w:sz w:val="24"/>
        <w:szCs w:val="24"/>
        <w:shd w:val="clear" w:color="auto" w:fill="auto"/>
        <w:lang w:val="fr-BE"/>
      </w:rPr>
    </w:lvl>
  </w:abstractNum>
  <w:abstractNum w:abstractNumId="76" w15:restartNumberingAfterBreak="0">
    <w:nsid w:val="0000004D"/>
    <w:multiLevelType w:val="multilevel"/>
    <w:tmpl w:val="0000004D"/>
    <w:name w:val="WW8Num8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77" w15:restartNumberingAfterBreak="0">
    <w:nsid w:val="0000004E"/>
    <w:multiLevelType w:val="multilevel"/>
    <w:tmpl w:val="0000004E"/>
    <w:name w:val="WW8Num8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78" w15:restartNumberingAfterBreak="0">
    <w:nsid w:val="0000004F"/>
    <w:multiLevelType w:val="multilevel"/>
    <w:tmpl w:val="0000004F"/>
    <w:name w:val="WW8Num8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79" w15:restartNumberingAfterBreak="0">
    <w:nsid w:val="00000050"/>
    <w:multiLevelType w:val="multilevel"/>
    <w:tmpl w:val="00000050"/>
    <w:name w:val="WW8Num8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80" w15:restartNumberingAfterBreak="0">
    <w:nsid w:val="00000051"/>
    <w:multiLevelType w:val="multilevel"/>
    <w:tmpl w:val="00000051"/>
    <w:name w:val="WW8Num86"/>
    <w:lvl w:ilvl="0">
      <w:start w:val="1"/>
      <w:numFmt w:val="bullet"/>
      <w:lvlText w:val=""/>
      <w:lvlJc w:val="left"/>
      <w:pPr>
        <w:tabs>
          <w:tab w:val="num" w:pos="720"/>
        </w:tabs>
        <w:ind w:left="720" w:hanging="360"/>
      </w:pPr>
      <w:rPr>
        <w:rFonts w:ascii="Wingdings" w:hAnsi="Wingdings" w:cs="OpenSymbol"/>
        <w:sz w:val="24"/>
        <w:szCs w:val="24"/>
      </w:rPr>
    </w:lvl>
    <w:lvl w:ilvl="1">
      <w:start w:val="1"/>
      <w:numFmt w:val="bullet"/>
      <w:lvlText w:val=""/>
      <w:lvlJc w:val="left"/>
      <w:pPr>
        <w:tabs>
          <w:tab w:val="num" w:pos="1080"/>
        </w:tabs>
        <w:ind w:left="1080" w:hanging="360"/>
      </w:pPr>
      <w:rPr>
        <w:rFonts w:ascii="Wingdings" w:hAnsi="Wingdings" w:cs="OpenSymbol"/>
        <w:sz w:val="24"/>
        <w:szCs w:val="24"/>
      </w:rPr>
    </w:lvl>
    <w:lvl w:ilvl="2">
      <w:start w:val="1"/>
      <w:numFmt w:val="bullet"/>
      <w:lvlText w:val=""/>
      <w:lvlJc w:val="left"/>
      <w:pPr>
        <w:tabs>
          <w:tab w:val="num" w:pos="1440"/>
        </w:tabs>
        <w:ind w:left="1440" w:hanging="360"/>
      </w:pPr>
      <w:rPr>
        <w:rFonts w:ascii="Wingdings" w:hAnsi="Wingdings" w:cs="OpenSymbol"/>
        <w:sz w:val="24"/>
        <w:szCs w:val="24"/>
      </w:rPr>
    </w:lvl>
    <w:lvl w:ilvl="3">
      <w:start w:val="1"/>
      <w:numFmt w:val="bullet"/>
      <w:lvlText w:val=""/>
      <w:lvlJc w:val="left"/>
      <w:pPr>
        <w:tabs>
          <w:tab w:val="num" w:pos="1800"/>
        </w:tabs>
        <w:ind w:left="1800" w:hanging="360"/>
      </w:pPr>
      <w:rPr>
        <w:rFonts w:ascii="Wingdings" w:hAnsi="Wingdings" w:cs="OpenSymbol"/>
        <w:sz w:val="24"/>
        <w:szCs w:val="24"/>
      </w:rPr>
    </w:lvl>
    <w:lvl w:ilvl="4">
      <w:start w:val="1"/>
      <w:numFmt w:val="bullet"/>
      <w:lvlText w:val=""/>
      <w:lvlJc w:val="left"/>
      <w:pPr>
        <w:tabs>
          <w:tab w:val="num" w:pos="2160"/>
        </w:tabs>
        <w:ind w:left="2160" w:hanging="360"/>
      </w:pPr>
      <w:rPr>
        <w:rFonts w:ascii="Wingdings" w:hAnsi="Wingdings" w:cs="OpenSymbol"/>
        <w:sz w:val="24"/>
        <w:szCs w:val="24"/>
      </w:rPr>
    </w:lvl>
    <w:lvl w:ilvl="5">
      <w:start w:val="1"/>
      <w:numFmt w:val="bullet"/>
      <w:lvlText w:val=""/>
      <w:lvlJc w:val="left"/>
      <w:pPr>
        <w:tabs>
          <w:tab w:val="num" w:pos="2520"/>
        </w:tabs>
        <w:ind w:left="2520" w:hanging="360"/>
      </w:pPr>
      <w:rPr>
        <w:rFonts w:ascii="Wingdings" w:hAnsi="Wingdings" w:cs="OpenSymbol"/>
        <w:sz w:val="24"/>
        <w:szCs w:val="24"/>
      </w:rPr>
    </w:lvl>
    <w:lvl w:ilvl="6">
      <w:start w:val="1"/>
      <w:numFmt w:val="bullet"/>
      <w:lvlText w:val=""/>
      <w:lvlJc w:val="left"/>
      <w:pPr>
        <w:tabs>
          <w:tab w:val="num" w:pos="2880"/>
        </w:tabs>
        <w:ind w:left="2880" w:hanging="360"/>
      </w:pPr>
      <w:rPr>
        <w:rFonts w:ascii="Wingdings" w:hAnsi="Wingdings" w:cs="OpenSymbol"/>
        <w:sz w:val="24"/>
        <w:szCs w:val="24"/>
      </w:rPr>
    </w:lvl>
    <w:lvl w:ilvl="7">
      <w:start w:val="1"/>
      <w:numFmt w:val="bullet"/>
      <w:lvlText w:val=""/>
      <w:lvlJc w:val="left"/>
      <w:pPr>
        <w:tabs>
          <w:tab w:val="num" w:pos="3240"/>
        </w:tabs>
        <w:ind w:left="3240" w:hanging="360"/>
      </w:pPr>
      <w:rPr>
        <w:rFonts w:ascii="Wingdings" w:hAnsi="Wingdings" w:cs="OpenSymbol"/>
        <w:sz w:val="24"/>
        <w:szCs w:val="24"/>
      </w:rPr>
    </w:lvl>
    <w:lvl w:ilvl="8">
      <w:start w:val="1"/>
      <w:numFmt w:val="bullet"/>
      <w:lvlText w:val=""/>
      <w:lvlJc w:val="left"/>
      <w:pPr>
        <w:tabs>
          <w:tab w:val="num" w:pos="3600"/>
        </w:tabs>
        <w:ind w:left="3600" w:hanging="360"/>
      </w:pPr>
      <w:rPr>
        <w:rFonts w:ascii="Wingdings" w:hAnsi="Wingdings" w:cs="OpenSymbol"/>
        <w:sz w:val="24"/>
        <w:szCs w:val="24"/>
      </w:rPr>
    </w:lvl>
  </w:abstractNum>
  <w:abstractNum w:abstractNumId="81" w15:restartNumberingAfterBreak="0">
    <w:nsid w:val="00000052"/>
    <w:multiLevelType w:val="multilevel"/>
    <w:tmpl w:val="00000052"/>
    <w:name w:val="WW8Num87"/>
    <w:lvl w:ilvl="0">
      <w:start w:val="1"/>
      <w:numFmt w:val="bullet"/>
      <w:lvlText w:val=""/>
      <w:lvlJc w:val="left"/>
      <w:pPr>
        <w:tabs>
          <w:tab w:val="num" w:pos="720"/>
        </w:tabs>
        <w:ind w:left="720" w:hanging="360"/>
      </w:pPr>
      <w:rPr>
        <w:rFonts w:ascii="Wingdings" w:hAnsi="Wingdings" w:cs="OpenSymbol"/>
        <w:strike w:val="0"/>
        <w:dstrike w:val="0"/>
        <w:spacing w:val="0"/>
        <w:sz w:val="24"/>
        <w:szCs w:val="24"/>
        <w:shd w:val="clear" w:color="auto" w:fill="auto"/>
        <w:lang w:val="fr-BE"/>
      </w:rPr>
    </w:lvl>
    <w:lvl w:ilvl="1">
      <w:start w:val="1"/>
      <w:numFmt w:val="bullet"/>
      <w:lvlText w:val=""/>
      <w:lvlJc w:val="left"/>
      <w:pPr>
        <w:tabs>
          <w:tab w:val="num" w:pos="1080"/>
        </w:tabs>
        <w:ind w:left="1080" w:hanging="360"/>
      </w:pPr>
      <w:rPr>
        <w:rFonts w:ascii="Wingdings" w:hAnsi="Wingdings" w:cs="OpenSymbol"/>
        <w:strike w:val="0"/>
        <w:dstrike w:val="0"/>
        <w:spacing w:val="0"/>
        <w:sz w:val="24"/>
        <w:szCs w:val="24"/>
        <w:shd w:val="clear" w:color="auto" w:fill="auto"/>
        <w:lang w:val="fr-BE"/>
      </w:rPr>
    </w:lvl>
    <w:lvl w:ilvl="2">
      <w:start w:val="1"/>
      <w:numFmt w:val="bullet"/>
      <w:lvlText w:val=""/>
      <w:lvlJc w:val="left"/>
      <w:pPr>
        <w:tabs>
          <w:tab w:val="num" w:pos="1440"/>
        </w:tabs>
        <w:ind w:left="1440" w:hanging="360"/>
      </w:pPr>
      <w:rPr>
        <w:rFonts w:ascii="Wingdings" w:hAnsi="Wingdings" w:cs="OpenSymbol"/>
        <w:strike w:val="0"/>
        <w:dstrike w:val="0"/>
        <w:spacing w:val="0"/>
        <w:sz w:val="24"/>
        <w:szCs w:val="24"/>
        <w:shd w:val="clear" w:color="auto" w:fill="auto"/>
        <w:lang w:val="fr-BE"/>
      </w:rPr>
    </w:lvl>
    <w:lvl w:ilvl="3">
      <w:start w:val="1"/>
      <w:numFmt w:val="bullet"/>
      <w:lvlText w:val=""/>
      <w:lvlJc w:val="left"/>
      <w:pPr>
        <w:tabs>
          <w:tab w:val="num" w:pos="1800"/>
        </w:tabs>
        <w:ind w:left="1800" w:hanging="360"/>
      </w:pPr>
      <w:rPr>
        <w:rFonts w:ascii="Wingdings" w:hAnsi="Wingdings" w:cs="OpenSymbol"/>
        <w:strike w:val="0"/>
        <w:dstrike w:val="0"/>
        <w:spacing w:val="0"/>
        <w:sz w:val="24"/>
        <w:szCs w:val="24"/>
        <w:shd w:val="clear" w:color="auto" w:fill="auto"/>
        <w:lang w:val="fr-BE"/>
      </w:rPr>
    </w:lvl>
    <w:lvl w:ilvl="4">
      <w:start w:val="1"/>
      <w:numFmt w:val="bullet"/>
      <w:lvlText w:val=""/>
      <w:lvlJc w:val="left"/>
      <w:pPr>
        <w:tabs>
          <w:tab w:val="num" w:pos="2160"/>
        </w:tabs>
        <w:ind w:left="2160" w:hanging="360"/>
      </w:pPr>
      <w:rPr>
        <w:rFonts w:ascii="Wingdings" w:hAnsi="Wingdings" w:cs="OpenSymbol"/>
        <w:strike w:val="0"/>
        <w:dstrike w:val="0"/>
        <w:spacing w:val="0"/>
        <w:sz w:val="24"/>
        <w:szCs w:val="24"/>
        <w:shd w:val="clear" w:color="auto" w:fill="auto"/>
        <w:lang w:val="fr-BE"/>
      </w:rPr>
    </w:lvl>
    <w:lvl w:ilvl="5">
      <w:start w:val="1"/>
      <w:numFmt w:val="bullet"/>
      <w:lvlText w:val=""/>
      <w:lvlJc w:val="left"/>
      <w:pPr>
        <w:tabs>
          <w:tab w:val="num" w:pos="2520"/>
        </w:tabs>
        <w:ind w:left="2520" w:hanging="360"/>
      </w:pPr>
      <w:rPr>
        <w:rFonts w:ascii="Wingdings" w:hAnsi="Wingdings" w:cs="OpenSymbol"/>
        <w:strike w:val="0"/>
        <w:dstrike w:val="0"/>
        <w:spacing w:val="0"/>
        <w:sz w:val="24"/>
        <w:szCs w:val="24"/>
        <w:shd w:val="clear" w:color="auto" w:fill="auto"/>
        <w:lang w:val="fr-BE"/>
      </w:rPr>
    </w:lvl>
    <w:lvl w:ilvl="6">
      <w:start w:val="1"/>
      <w:numFmt w:val="bullet"/>
      <w:lvlText w:val=""/>
      <w:lvlJc w:val="left"/>
      <w:pPr>
        <w:tabs>
          <w:tab w:val="num" w:pos="2880"/>
        </w:tabs>
        <w:ind w:left="2880" w:hanging="360"/>
      </w:pPr>
      <w:rPr>
        <w:rFonts w:ascii="Wingdings" w:hAnsi="Wingdings" w:cs="OpenSymbol"/>
        <w:strike w:val="0"/>
        <w:dstrike w:val="0"/>
        <w:spacing w:val="0"/>
        <w:sz w:val="24"/>
        <w:szCs w:val="24"/>
        <w:shd w:val="clear" w:color="auto" w:fill="auto"/>
        <w:lang w:val="fr-BE"/>
      </w:rPr>
    </w:lvl>
    <w:lvl w:ilvl="7">
      <w:start w:val="1"/>
      <w:numFmt w:val="bullet"/>
      <w:lvlText w:val=""/>
      <w:lvlJc w:val="left"/>
      <w:pPr>
        <w:tabs>
          <w:tab w:val="num" w:pos="3240"/>
        </w:tabs>
        <w:ind w:left="3240" w:hanging="360"/>
      </w:pPr>
      <w:rPr>
        <w:rFonts w:ascii="Wingdings" w:hAnsi="Wingdings" w:cs="OpenSymbol"/>
        <w:strike w:val="0"/>
        <w:dstrike w:val="0"/>
        <w:spacing w:val="0"/>
        <w:sz w:val="24"/>
        <w:szCs w:val="24"/>
        <w:shd w:val="clear" w:color="auto" w:fill="auto"/>
        <w:lang w:val="fr-BE"/>
      </w:rPr>
    </w:lvl>
    <w:lvl w:ilvl="8">
      <w:start w:val="1"/>
      <w:numFmt w:val="bullet"/>
      <w:lvlText w:val=""/>
      <w:lvlJc w:val="left"/>
      <w:pPr>
        <w:tabs>
          <w:tab w:val="num" w:pos="3600"/>
        </w:tabs>
        <w:ind w:left="3600" w:hanging="360"/>
      </w:pPr>
      <w:rPr>
        <w:rFonts w:ascii="Wingdings" w:hAnsi="Wingdings" w:cs="OpenSymbol"/>
        <w:strike w:val="0"/>
        <w:dstrike w:val="0"/>
        <w:spacing w:val="0"/>
        <w:sz w:val="24"/>
        <w:szCs w:val="24"/>
        <w:shd w:val="clear" w:color="auto" w:fill="auto"/>
        <w:lang w:val="fr-BE"/>
      </w:rPr>
    </w:lvl>
  </w:abstractNum>
  <w:abstractNum w:abstractNumId="82" w15:restartNumberingAfterBreak="0">
    <w:nsid w:val="00000053"/>
    <w:multiLevelType w:val="multilevel"/>
    <w:tmpl w:val="00000053"/>
    <w:name w:val="WW8Num88"/>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83" w15:restartNumberingAfterBreak="0">
    <w:nsid w:val="00000054"/>
    <w:multiLevelType w:val="multilevel"/>
    <w:tmpl w:val="00000054"/>
    <w:name w:val="WW8Num89"/>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84" w15:restartNumberingAfterBreak="0">
    <w:nsid w:val="00000055"/>
    <w:multiLevelType w:val="multilevel"/>
    <w:tmpl w:val="00000055"/>
    <w:name w:val="WW8Num90"/>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85" w15:restartNumberingAfterBreak="0">
    <w:nsid w:val="416B631F"/>
    <w:multiLevelType w:val="hybridMultilevel"/>
    <w:tmpl w:val="9E8A9D46"/>
    <w:lvl w:ilvl="0" w:tplc="CC324BA0">
      <w:start w:val="1"/>
      <w:numFmt w:val="decimal"/>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10"/>
  </w:num>
  <w:num w:numId="5">
    <w:abstractNumId w:val="12"/>
  </w:num>
  <w:num w:numId="6">
    <w:abstractNumId w:val="67"/>
  </w:num>
  <w:num w:numId="7">
    <w:abstractNumId w:val="8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941"/>
    <w:rsid w:val="0001646E"/>
    <w:rsid w:val="00063E93"/>
    <w:rsid w:val="00087941"/>
    <w:rsid w:val="000A159F"/>
    <w:rsid w:val="00112262"/>
    <w:rsid w:val="00186971"/>
    <w:rsid w:val="002376C6"/>
    <w:rsid w:val="002A7B49"/>
    <w:rsid w:val="002C7953"/>
    <w:rsid w:val="003F2B48"/>
    <w:rsid w:val="005D41E5"/>
    <w:rsid w:val="00651F0E"/>
    <w:rsid w:val="0066127E"/>
    <w:rsid w:val="0067433E"/>
    <w:rsid w:val="006A2A54"/>
    <w:rsid w:val="007351AA"/>
    <w:rsid w:val="0076596A"/>
    <w:rsid w:val="00792CC6"/>
    <w:rsid w:val="007E0A45"/>
    <w:rsid w:val="008307B4"/>
    <w:rsid w:val="00890375"/>
    <w:rsid w:val="00892139"/>
    <w:rsid w:val="008965AC"/>
    <w:rsid w:val="008D6FEB"/>
    <w:rsid w:val="00900E41"/>
    <w:rsid w:val="00901033"/>
    <w:rsid w:val="0097057A"/>
    <w:rsid w:val="009B22C2"/>
    <w:rsid w:val="00A63C71"/>
    <w:rsid w:val="00AA31D8"/>
    <w:rsid w:val="00AC3C5E"/>
    <w:rsid w:val="00B43B07"/>
    <w:rsid w:val="00BB408B"/>
    <w:rsid w:val="00BD3516"/>
    <w:rsid w:val="00BF22F8"/>
    <w:rsid w:val="00CC5B5A"/>
    <w:rsid w:val="00D03901"/>
    <w:rsid w:val="00D07F6C"/>
    <w:rsid w:val="00DA0956"/>
    <w:rsid w:val="00DF1733"/>
    <w:rsid w:val="00E01319"/>
    <w:rsid w:val="00F34AA5"/>
    <w:rsid w:val="00F35867"/>
    <w:rsid w:val="00F367FB"/>
    <w:rsid w:val="00F625A9"/>
    <w:rsid w:val="00F651DF"/>
    <w:rsid w:val="00FB0C2E"/>
    <w:rsid w:val="00FD17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4C8635F"/>
  <w15:docId w15:val="{68999C1D-660F-4BBA-85E0-49A62B4BA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4AA5"/>
    <w:pPr>
      <w:suppressLineNumbers/>
      <w:suppressAutoHyphens/>
      <w:spacing w:line="200" w:lineRule="atLeast"/>
      <w:textAlignment w:val="baseline"/>
    </w:pPr>
    <w:rPr>
      <w:rFonts w:ascii="FreeSans" w:eastAsia="DejaVu Sans" w:hAnsi="FreeSans" w:cs="Liberation Sans"/>
      <w:color w:val="000000"/>
      <w:kern w:val="1"/>
      <w:sz w:val="36"/>
      <w:szCs w:val="24"/>
      <w:lang w:eastAsia="zh-CN" w:bidi="hi-IN"/>
    </w:rPr>
  </w:style>
  <w:style w:type="paragraph" w:styleId="Titre1">
    <w:name w:val="heading 1"/>
    <w:next w:val="Corpsdetexte"/>
    <w:qFormat/>
    <w:rsid w:val="00F34AA5"/>
    <w:pPr>
      <w:suppressAutoHyphens/>
      <w:spacing w:before="240" w:after="120"/>
      <w:outlineLvl w:val="0"/>
    </w:pPr>
    <w:rPr>
      <w:b/>
      <w:bCs/>
      <w:sz w:val="36"/>
      <w:szCs w:val="36"/>
      <w:lang w:eastAsia="zh-CN" w:bidi="hi-IN"/>
    </w:rPr>
  </w:style>
  <w:style w:type="paragraph" w:styleId="Titre2">
    <w:name w:val="heading 2"/>
    <w:next w:val="Corpsdetexte"/>
    <w:qFormat/>
    <w:rsid w:val="00F34AA5"/>
    <w:pPr>
      <w:suppressAutoHyphens/>
      <w:spacing w:before="200" w:after="120"/>
      <w:outlineLvl w:val="1"/>
    </w:pPr>
    <w:rPr>
      <w:b/>
      <w:bCs/>
      <w:sz w:val="32"/>
      <w:szCs w:val="32"/>
      <w:lang w:eastAsia="zh-CN" w:bidi="hi-IN"/>
    </w:rPr>
  </w:style>
  <w:style w:type="paragraph" w:styleId="Titre3">
    <w:name w:val="heading 3"/>
    <w:next w:val="Corpsdetexte"/>
    <w:qFormat/>
    <w:rsid w:val="00F34AA5"/>
    <w:pPr>
      <w:suppressAutoHyphens/>
      <w:spacing w:before="140" w:after="120"/>
      <w:outlineLvl w:val="2"/>
    </w:pPr>
    <w:rPr>
      <w:b/>
      <w:bCs/>
      <w:color w:val="808080"/>
      <w:sz w:val="28"/>
      <w:szCs w:val="28"/>
      <w:lang w:eastAsia="zh-CN" w:bidi="hi-IN"/>
    </w:rPr>
  </w:style>
  <w:style w:type="paragraph" w:styleId="Titre5">
    <w:name w:val="heading 5"/>
    <w:next w:val="Corpsdetexte"/>
    <w:qFormat/>
    <w:rsid w:val="00F34AA5"/>
    <w:pPr>
      <w:numPr>
        <w:ilvl w:val="4"/>
        <w:numId w:val="1"/>
      </w:numPr>
      <w:suppressAutoHyphens/>
      <w:outlineLvl w:val="4"/>
    </w:pPr>
    <w:rPr>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F34AA5"/>
    <w:rPr>
      <w:rFonts w:ascii="Wingdings" w:hAnsi="Wingdings" w:cs="OpenSymbol"/>
    </w:rPr>
  </w:style>
  <w:style w:type="character" w:customStyle="1" w:styleId="WW8Num2z0">
    <w:name w:val="WW8Num2z0"/>
    <w:rsid w:val="00F34AA5"/>
    <w:rPr>
      <w:rFonts w:ascii="Wingdings" w:hAnsi="Wingdings" w:cs="OpenSymbol"/>
    </w:rPr>
  </w:style>
  <w:style w:type="character" w:customStyle="1" w:styleId="WW8Num2z1">
    <w:name w:val="WW8Num2z1"/>
    <w:rsid w:val="00F34AA5"/>
    <w:rPr>
      <w:rFonts w:ascii="OpenSymbol" w:hAnsi="OpenSymbol" w:cs="OpenSymbol"/>
      <w:sz w:val="22"/>
    </w:rPr>
  </w:style>
  <w:style w:type="character" w:customStyle="1" w:styleId="WW8Num2z2">
    <w:name w:val="WW8Num2z2"/>
    <w:rsid w:val="00F34AA5"/>
    <w:rPr>
      <w:rFonts w:ascii="OpenSymbol" w:hAnsi="OpenSymbol" w:cs="OpenSymbol"/>
    </w:rPr>
  </w:style>
  <w:style w:type="character" w:customStyle="1" w:styleId="WW8Num2z3">
    <w:name w:val="WW8Num2z3"/>
    <w:rsid w:val="00F34AA5"/>
    <w:rPr>
      <w:rFonts w:ascii="Symbol" w:hAnsi="Symbol" w:cs="OpenSymbol"/>
    </w:rPr>
  </w:style>
  <w:style w:type="character" w:customStyle="1" w:styleId="WW8Num3z0">
    <w:name w:val="WW8Num3z0"/>
    <w:rsid w:val="00F34AA5"/>
    <w:rPr>
      <w:rFonts w:ascii="Trebuchet MS" w:eastAsia="DejaVu Sans" w:hAnsi="Trebuchet MS" w:cs="Trebuchet MS"/>
      <w:b w:val="0"/>
      <w:bCs/>
      <w:i w:val="0"/>
      <w:iCs w:val="0"/>
      <w:strike w:val="0"/>
      <w:dstrike w:val="0"/>
      <w:color w:val="000000"/>
      <w:kern w:val="1"/>
      <w:sz w:val="24"/>
      <w:szCs w:val="24"/>
      <w:em w:val="none"/>
      <w:lang w:val="fr-BE" w:eastAsia="hi-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1">
    <w:name w:val="WW8Num3z1"/>
    <w:rsid w:val="00F34AA5"/>
  </w:style>
  <w:style w:type="character" w:customStyle="1" w:styleId="WW8Num3z2">
    <w:name w:val="WW8Num3z2"/>
    <w:rsid w:val="00F34AA5"/>
  </w:style>
  <w:style w:type="character" w:customStyle="1" w:styleId="WW8Num3z3">
    <w:name w:val="WW8Num3z3"/>
    <w:rsid w:val="00F34AA5"/>
  </w:style>
  <w:style w:type="character" w:customStyle="1" w:styleId="WW8Num3z4">
    <w:name w:val="WW8Num3z4"/>
    <w:rsid w:val="00F34AA5"/>
  </w:style>
  <w:style w:type="character" w:customStyle="1" w:styleId="WW8Num3z5">
    <w:name w:val="WW8Num3z5"/>
    <w:rsid w:val="00F34AA5"/>
  </w:style>
  <w:style w:type="character" w:customStyle="1" w:styleId="WW8Num3z6">
    <w:name w:val="WW8Num3z6"/>
    <w:rsid w:val="00F34AA5"/>
  </w:style>
  <w:style w:type="character" w:customStyle="1" w:styleId="WW8Num3z7">
    <w:name w:val="WW8Num3z7"/>
    <w:rsid w:val="00F34AA5"/>
  </w:style>
  <w:style w:type="character" w:customStyle="1" w:styleId="WW8Num3z8">
    <w:name w:val="WW8Num3z8"/>
    <w:rsid w:val="00F34AA5"/>
  </w:style>
  <w:style w:type="character" w:customStyle="1" w:styleId="WW8Num4z0">
    <w:name w:val="WW8Num4z0"/>
    <w:rsid w:val="00F34AA5"/>
    <w:rPr>
      <w:rFonts w:ascii="Symbol" w:hAnsi="Symbol" w:cs="OpenSymbol"/>
    </w:rPr>
  </w:style>
  <w:style w:type="character" w:customStyle="1" w:styleId="WW8Num4z1">
    <w:name w:val="WW8Num4z1"/>
    <w:rsid w:val="00F34AA5"/>
    <w:rPr>
      <w:rFonts w:ascii="OpenSymbol" w:hAnsi="OpenSymbol" w:cs="OpenSymbol"/>
    </w:rPr>
  </w:style>
  <w:style w:type="character" w:customStyle="1" w:styleId="WW8Num5z0">
    <w:name w:val="WW8Num5z0"/>
    <w:rsid w:val="00F34AA5"/>
    <w:rPr>
      <w:rFonts w:ascii="Wingdings" w:hAnsi="Wingdings" w:cs="OpenSymbol"/>
    </w:rPr>
  </w:style>
  <w:style w:type="character" w:customStyle="1" w:styleId="WW8Num6z0">
    <w:name w:val="WW8Num6z0"/>
    <w:rsid w:val="00F34AA5"/>
    <w:rPr>
      <w:rFonts w:ascii="Symbol" w:hAnsi="Symbol" w:cs="OpenSymbol"/>
    </w:rPr>
  </w:style>
  <w:style w:type="character" w:customStyle="1" w:styleId="WW8Num6z1">
    <w:name w:val="WW8Num6z1"/>
    <w:rsid w:val="00F34AA5"/>
    <w:rPr>
      <w:rFonts w:ascii="OpenSymbol" w:hAnsi="OpenSymbol" w:cs="OpenSymbol"/>
    </w:rPr>
  </w:style>
  <w:style w:type="character" w:customStyle="1" w:styleId="WW8Num7z0">
    <w:name w:val="WW8Num7z0"/>
    <w:rsid w:val="00F34AA5"/>
    <w:rPr>
      <w:rFonts w:ascii="Wingdings" w:hAnsi="Wingdings" w:cs="OpenSymbol"/>
    </w:rPr>
  </w:style>
  <w:style w:type="character" w:customStyle="1" w:styleId="WW8Num8z0">
    <w:name w:val="WW8Num8z0"/>
    <w:rsid w:val="00F34AA5"/>
    <w:rPr>
      <w:rFonts w:ascii="Wingdings" w:hAnsi="Wingdings" w:cs="OpenSymbol"/>
    </w:rPr>
  </w:style>
  <w:style w:type="character" w:customStyle="1" w:styleId="WW8Num9z0">
    <w:name w:val="WW8Num9z0"/>
    <w:rsid w:val="00F34AA5"/>
    <w:rPr>
      <w:rFonts w:ascii="Wingdings" w:hAnsi="Wingdings" w:cs="OpenSymbol"/>
      <w:color w:val="000000"/>
      <w:sz w:val="24"/>
      <w:szCs w:val="24"/>
    </w:rPr>
  </w:style>
  <w:style w:type="character" w:customStyle="1" w:styleId="WW8Num10z0">
    <w:name w:val="WW8Num10z0"/>
    <w:rsid w:val="00F34AA5"/>
    <w:rPr>
      <w:rFonts w:ascii="Wingdings" w:hAnsi="Wingdings" w:cs="Wingdings"/>
    </w:rPr>
  </w:style>
  <w:style w:type="character" w:customStyle="1" w:styleId="WW8Num10z1">
    <w:name w:val="WW8Num10z1"/>
    <w:rsid w:val="00F34AA5"/>
    <w:rPr>
      <w:rFonts w:ascii="OpenSymbol" w:hAnsi="OpenSymbol" w:cs="OpenSymbol"/>
    </w:rPr>
  </w:style>
  <w:style w:type="character" w:customStyle="1" w:styleId="WW8Num10z3">
    <w:name w:val="WW8Num10z3"/>
    <w:rsid w:val="00F34AA5"/>
    <w:rPr>
      <w:rFonts w:ascii="Symbol" w:hAnsi="Symbol" w:cs="OpenSymbol"/>
    </w:rPr>
  </w:style>
  <w:style w:type="character" w:customStyle="1" w:styleId="WW8Num11z0">
    <w:name w:val="WW8Num11z0"/>
    <w:rsid w:val="00F34AA5"/>
    <w:rPr>
      <w:rFonts w:ascii="Wingdings" w:hAnsi="Wingdings" w:cs="OpenSymbol"/>
    </w:rPr>
  </w:style>
  <w:style w:type="character" w:customStyle="1" w:styleId="WW8Num12z0">
    <w:name w:val="WW8Num12z0"/>
    <w:rsid w:val="00F34AA5"/>
    <w:rPr>
      <w:rFonts w:ascii="Wingdings" w:hAnsi="Wingdings" w:cs="OpenSymbol"/>
    </w:rPr>
  </w:style>
  <w:style w:type="character" w:customStyle="1" w:styleId="WW8Num13z0">
    <w:name w:val="WW8Num13z0"/>
    <w:rsid w:val="00F34AA5"/>
    <w:rPr>
      <w:rFonts w:ascii="Wingdings" w:eastAsia="Droid Sans Fallback" w:hAnsi="Wingdings" w:cs="OpenSymbol"/>
      <w:color w:val="000000"/>
      <w:sz w:val="24"/>
      <w:szCs w:val="24"/>
    </w:rPr>
  </w:style>
  <w:style w:type="character" w:customStyle="1" w:styleId="WW8Num14z0">
    <w:name w:val="WW8Num14z0"/>
    <w:rsid w:val="00F34AA5"/>
    <w:rPr>
      <w:rFonts w:ascii="Wingdings" w:hAnsi="Wingdings" w:cs="OpenSymbol"/>
      <w:sz w:val="24"/>
      <w:szCs w:val="24"/>
      <w:shd w:val="clear" w:color="auto" w:fill="auto"/>
    </w:rPr>
  </w:style>
  <w:style w:type="character" w:customStyle="1" w:styleId="WW8Num15z0">
    <w:name w:val="WW8Num15z0"/>
    <w:rsid w:val="00F34AA5"/>
    <w:rPr>
      <w:rFonts w:ascii="Wingdings" w:eastAsia="Wingdings" w:hAnsi="Wingdings" w:cs="OpenSymbol"/>
      <w:sz w:val="24"/>
      <w:szCs w:val="24"/>
      <w:shd w:val="clear" w:color="auto" w:fill="auto"/>
    </w:rPr>
  </w:style>
  <w:style w:type="character" w:customStyle="1" w:styleId="WW8Num16z0">
    <w:name w:val="WW8Num16z0"/>
    <w:rsid w:val="00F34AA5"/>
    <w:rPr>
      <w:rFonts w:ascii="Wingdings" w:hAnsi="Wingdings" w:cs="OpenSymbol"/>
      <w:sz w:val="24"/>
      <w:szCs w:val="24"/>
      <w:shd w:val="clear" w:color="auto" w:fill="auto"/>
    </w:rPr>
  </w:style>
  <w:style w:type="character" w:customStyle="1" w:styleId="WW8Num17z0">
    <w:name w:val="WW8Num17z0"/>
    <w:rsid w:val="00F34AA5"/>
    <w:rPr>
      <w:rFonts w:ascii="Symbol" w:hAnsi="Symbol" w:cs="OpenSymbol"/>
    </w:rPr>
  </w:style>
  <w:style w:type="character" w:customStyle="1" w:styleId="WW8Num17z1">
    <w:name w:val="WW8Num17z1"/>
    <w:rsid w:val="00F34AA5"/>
    <w:rPr>
      <w:rFonts w:ascii="OpenSymbol" w:hAnsi="OpenSymbol" w:cs="OpenSymbol"/>
      <w:color w:val="000000"/>
      <w:sz w:val="24"/>
      <w:szCs w:val="24"/>
      <w:shd w:val="clear" w:color="auto" w:fill="auto"/>
    </w:rPr>
  </w:style>
  <w:style w:type="character" w:customStyle="1" w:styleId="WW8Num18z0">
    <w:name w:val="WW8Num18z0"/>
    <w:rsid w:val="00F34AA5"/>
    <w:rPr>
      <w:rFonts w:ascii="Wingdings" w:hAnsi="Wingdings" w:cs="OpenSymbol"/>
      <w:strike w:val="0"/>
      <w:dstrike w:val="0"/>
      <w:color w:val="000000"/>
      <w:spacing w:val="0"/>
      <w:kern w:val="1"/>
      <w:sz w:val="24"/>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0">
    <w:name w:val="WW8Num19z0"/>
    <w:rsid w:val="00F34AA5"/>
    <w:rPr>
      <w:rFonts w:ascii="Wingdings" w:hAnsi="Wingdings" w:cs="OpenSymbol"/>
    </w:rPr>
  </w:style>
  <w:style w:type="character" w:customStyle="1" w:styleId="WW8Num20z0">
    <w:name w:val="WW8Num20z0"/>
    <w:rsid w:val="00F34AA5"/>
    <w:rPr>
      <w:rFonts w:ascii="Symbol" w:hAnsi="Symbol" w:cs="OpenSymbol"/>
    </w:rPr>
  </w:style>
  <w:style w:type="character" w:customStyle="1" w:styleId="WW8Num20z1">
    <w:name w:val="WW8Num20z1"/>
    <w:rsid w:val="00F34AA5"/>
    <w:rPr>
      <w:rFonts w:ascii="OpenSymbol" w:hAnsi="OpenSymbol" w:cs="OpenSymbol"/>
    </w:rPr>
  </w:style>
  <w:style w:type="character" w:customStyle="1" w:styleId="WW8Num21z0">
    <w:name w:val="WW8Num21z0"/>
    <w:rsid w:val="00F34AA5"/>
    <w:rPr>
      <w:rFonts w:ascii="Wingdings" w:hAnsi="Wingdings" w:cs="OpenSymbol"/>
    </w:rPr>
  </w:style>
  <w:style w:type="character" w:customStyle="1" w:styleId="WW8Num22z0">
    <w:name w:val="WW8Num22z0"/>
    <w:rsid w:val="00F34AA5"/>
    <w:rPr>
      <w:rFonts w:ascii="Wingdings" w:hAnsi="Wingdings" w:cs="OpenSymbol"/>
    </w:rPr>
  </w:style>
  <w:style w:type="character" w:customStyle="1" w:styleId="WW8Num23z0">
    <w:name w:val="WW8Num23z0"/>
    <w:rsid w:val="00F34AA5"/>
    <w:rPr>
      <w:rFonts w:ascii="Wingdings" w:hAnsi="Wingdings" w:cs="OpenSymbol"/>
    </w:rPr>
  </w:style>
  <w:style w:type="character" w:customStyle="1" w:styleId="WW8Num24z0">
    <w:name w:val="WW8Num24z0"/>
    <w:rsid w:val="00F34AA5"/>
    <w:rPr>
      <w:rFonts w:ascii="Wingdings" w:hAnsi="Wingdings" w:cs="OpenSymbol"/>
      <w:color w:val="000000"/>
      <w:sz w:val="24"/>
      <w:szCs w:val="24"/>
    </w:rPr>
  </w:style>
  <w:style w:type="character" w:customStyle="1" w:styleId="WW8Num25z0">
    <w:name w:val="WW8Num25z0"/>
    <w:rsid w:val="00F34AA5"/>
    <w:rPr>
      <w:rFonts w:ascii="Wingdings" w:hAnsi="Wingdings" w:cs="OpenSymbol"/>
      <w:spacing w:val="0"/>
      <w:sz w:val="24"/>
      <w:szCs w:val="24"/>
      <w:shd w:val="clear" w:color="auto" w:fill="auto"/>
    </w:rPr>
  </w:style>
  <w:style w:type="character" w:customStyle="1" w:styleId="WW8Num26z0">
    <w:name w:val="WW8Num26z0"/>
    <w:rsid w:val="00F34AA5"/>
    <w:rPr>
      <w:rFonts w:ascii="Wingdings" w:hAnsi="Wingdings" w:cs="OpenSymbol"/>
    </w:rPr>
  </w:style>
  <w:style w:type="character" w:customStyle="1" w:styleId="WW8Num27z0">
    <w:name w:val="WW8Num27z0"/>
    <w:rsid w:val="00F34AA5"/>
    <w:rPr>
      <w:rFonts w:ascii="Wingdings" w:hAnsi="Wingdings" w:cs="OpenSymbol"/>
      <w:sz w:val="24"/>
      <w:szCs w:val="24"/>
    </w:rPr>
  </w:style>
  <w:style w:type="character" w:customStyle="1" w:styleId="WW8Num28z0">
    <w:name w:val="WW8Num28z0"/>
    <w:rsid w:val="00F34AA5"/>
    <w:rPr>
      <w:rFonts w:ascii="Wingdings" w:hAnsi="Wingdings" w:cs="OpenSymbol"/>
      <w:strike w:val="0"/>
      <w:dstrike w:val="0"/>
      <w:color w:val="000000"/>
      <w:spacing w:val="0"/>
      <w:kern w:val="1"/>
      <w:sz w:val="24"/>
      <w:szCs w:val="24"/>
      <w:em w:val="none"/>
      <w:lang w:val="fr-B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9z0">
    <w:name w:val="WW8Num29z0"/>
    <w:rsid w:val="00F34AA5"/>
    <w:rPr>
      <w:rFonts w:ascii="Wingdings" w:hAnsi="Wingdings" w:cs="OpenSymbol"/>
      <w:sz w:val="24"/>
      <w:szCs w:val="24"/>
      <w:lang w:val="fr-BE"/>
    </w:rPr>
  </w:style>
  <w:style w:type="character" w:customStyle="1" w:styleId="WW8Num30z0">
    <w:name w:val="WW8Num30z0"/>
    <w:rsid w:val="00F34AA5"/>
    <w:rPr>
      <w:rFonts w:ascii="Wingdings" w:hAnsi="Wingdings" w:cs="OpenSymbol"/>
      <w:sz w:val="24"/>
      <w:szCs w:val="24"/>
    </w:rPr>
  </w:style>
  <w:style w:type="character" w:customStyle="1" w:styleId="WW8Num31z0">
    <w:name w:val="WW8Num31z0"/>
    <w:rsid w:val="00F34AA5"/>
    <w:rPr>
      <w:rFonts w:ascii="Wingdings" w:hAnsi="Wingdings" w:cs="OpenSymbol"/>
    </w:rPr>
  </w:style>
  <w:style w:type="character" w:customStyle="1" w:styleId="WW8Num32z0">
    <w:name w:val="WW8Num32z0"/>
    <w:rsid w:val="00F34AA5"/>
    <w:rPr>
      <w:rFonts w:ascii="Symbol" w:hAnsi="Symbol" w:cs="OpenSymbol"/>
    </w:rPr>
  </w:style>
  <w:style w:type="character" w:customStyle="1" w:styleId="WW8Num32z1">
    <w:name w:val="WW8Num32z1"/>
    <w:rsid w:val="00F34AA5"/>
    <w:rPr>
      <w:rFonts w:ascii="OpenSymbol" w:hAnsi="OpenSymbol" w:cs="OpenSymbol"/>
    </w:rPr>
  </w:style>
  <w:style w:type="character" w:customStyle="1" w:styleId="WW8Num33z0">
    <w:name w:val="WW8Num33z0"/>
    <w:rsid w:val="00F34AA5"/>
    <w:rPr>
      <w:rFonts w:ascii="Wingdings" w:hAnsi="Wingdings" w:cs="OpenSymbol"/>
    </w:rPr>
  </w:style>
  <w:style w:type="character" w:customStyle="1" w:styleId="WW8Num34z0">
    <w:name w:val="WW8Num34z0"/>
    <w:rsid w:val="00F34AA5"/>
    <w:rPr>
      <w:rFonts w:ascii="Wingdings" w:hAnsi="Wingdings" w:cs="OpenSymbol"/>
    </w:rPr>
  </w:style>
  <w:style w:type="character" w:customStyle="1" w:styleId="WW8Num35z0">
    <w:name w:val="WW8Num35z0"/>
    <w:rsid w:val="00F34AA5"/>
    <w:rPr>
      <w:rFonts w:ascii="Wingdings" w:hAnsi="Wingdings" w:cs="OpenSymbol"/>
    </w:rPr>
  </w:style>
  <w:style w:type="character" w:customStyle="1" w:styleId="WW8Num36z0">
    <w:name w:val="WW8Num36z0"/>
    <w:rsid w:val="00F34AA5"/>
    <w:rPr>
      <w:rFonts w:ascii="Wingdings" w:hAnsi="Wingdings" w:cs="OpenSymbol"/>
      <w:sz w:val="24"/>
      <w:szCs w:val="24"/>
    </w:rPr>
  </w:style>
  <w:style w:type="character" w:customStyle="1" w:styleId="WW8Num37z0">
    <w:name w:val="WW8Num37z0"/>
    <w:rsid w:val="00F34AA5"/>
    <w:rPr>
      <w:rFonts w:ascii="Symbol" w:hAnsi="Symbol" w:cs="OpenSymbol"/>
    </w:rPr>
  </w:style>
  <w:style w:type="character" w:customStyle="1" w:styleId="WW8Num37z1">
    <w:name w:val="WW8Num37z1"/>
    <w:rsid w:val="00F34AA5"/>
    <w:rPr>
      <w:rFonts w:ascii="OpenSymbol" w:hAnsi="OpenSymbol" w:cs="OpenSymbol"/>
    </w:rPr>
  </w:style>
  <w:style w:type="character" w:customStyle="1" w:styleId="WW8Num38z0">
    <w:name w:val="WW8Num38z0"/>
    <w:rsid w:val="00F34AA5"/>
    <w:rPr>
      <w:rFonts w:ascii="Wingdings" w:hAnsi="Wingdings" w:cs="OpenSymbol"/>
    </w:rPr>
  </w:style>
  <w:style w:type="character" w:customStyle="1" w:styleId="WW8Num39z0">
    <w:name w:val="WW8Num39z0"/>
    <w:rsid w:val="00F34AA5"/>
    <w:rPr>
      <w:rFonts w:ascii="Symbol" w:hAnsi="Symbol" w:cs="OpenSymbol"/>
    </w:rPr>
  </w:style>
  <w:style w:type="character" w:customStyle="1" w:styleId="WW8Num39z1">
    <w:name w:val="WW8Num39z1"/>
    <w:rsid w:val="00F34AA5"/>
    <w:rPr>
      <w:rFonts w:ascii="OpenSymbol" w:hAnsi="OpenSymbol" w:cs="OpenSymbol"/>
    </w:rPr>
  </w:style>
  <w:style w:type="character" w:customStyle="1" w:styleId="WW8Num40z0">
    <w:name w:val="WW8Num40z0"/>
    <w:rsid w:val="00F34AA5"/>
    <w:rPr>
      <w:rFonts w:ascii="Wingdings" w:hAnsi="Wingdings" w:cs="OpenSymbol"/>
    </w:rPr>
  </w:style>
  <w:style w:type="character" w:customStyle="1" w:styleId="WW8Num41z0">
    <w:name w:val="WW8Num41z0"/>
    <w:rsid w:val="00F34AA5"/>
    <w:rPr>
      <w:rFonts w:ascii="Wingdings" w:hAnsi="Wingdings" w:cs="OpenSymbol"/>
    </w:rPr>
  </w:style>
  <w:style w:type="character" w:customStyle="1" w:styleId="WW8Num42z0">
    <w:name w:val="WW8Num42z0"/>
    <w:rsid w:val="00F34AA5"/>
    <w:rPr>
      <w:rFonts w:ascii="Wingdings" w:hAnsi="Wingdings" w:cs="OpenSymbol"/>
    </w:rPr>
  </w:style>
  <w:style w:type="character" w:customStyle="1" w:styleId="WW8Num43z0">
    <w:name w:val="WW8Num43z0"/>
    <w:rsid w:val="00F34AA5"/>
    <w:rPr>
      <w:rFonts w:ascii="Wingdings" w:eastAsia="OpenSymbol" w:hAnsi="Wingdings" w:cs="OpenSymbol"/>
      <w:color w:val="000000"/>
      <w:shd w:val="clear" w:color="auto" w:fill="auto"/>
    </w:rPr>
  </w:style>
  <w:style w:type="character" w:customStyle="1" w:styleId="WW8Num44z0">
    <w:name w:val="WW8Num44z0"/>
    <w:rsid w:val="00F34AA5"/>
    <w:rPr>
      <w:rFonts w:ascii="Wingdings" w:hAnsi="Wingdings" w:cs="OpenSymbol"/>
      <w:sz w:val="24"/>
      <w:szCs w:val="24"/>
    </w:rPr>
  </w:style>
  <w:style w:type="character" w:customStyle="1" w:styleId="WW8Num45z0">
    <w:name w:val="WW8Num45z0"/>
    <w:rsid w:val="00F34AA5"/>
    <w:rPr>
      <w:rFonts w:ascii="Wingdings" w:hAnsi="Wingdings" w:cs="OpenSymbol"/>
    </w:rPr>
  </w:style>
  <w:style w:type="character" w:customStyle="1" w:styleId="WW8Num46z0">
    <w:name w:val="WW8Num46z0"/>
    <w:rsid w:val="00F34AA5"/>
    <w:rPr>
      <w:rFonts w:ascii="Wingdings" w:hAnsi="Wingdings" w:cs="OpenSymbol"/>
      <w:shd w:val="clear" w:color="auto" w:fill="auto"/>
    </w:rPr>
  </w:style>
  <w:style w:type="character" w:customStyle="1" w:styleId="WW8Num47z0">
    <w:name w:val="WW8Num47z0"/>
    <w:rsid w:val="00F34AA5"/>
    <w:rPr>
      <w:rFonts w:ascii="Wingdings" w:hAnsi="Wingdings" w:cs="OpenSymbol"/>
      <w:color w:val="000000"/>
      <w:sz w:val="24"/>
      <w:szCs w:val="24"/>
    </w:rPr>
  </w:style>
  <w:style w:type="character" w:customStyle="1" w:styleId="WW8Num48z0">
    <w:name w:val="WW8Num48z0"/>
    <w:rsid w:val="00F34AA5"/>
    <w:rPr>
      <w:rFonts w:ascii="Wingdings" w:hAnsi="Wingdings" w:cs="OpenSymbol"/>
    </w:rPr>
  </w:style>
  <w:style w:type="character" w:customStyle="1" w:styleId="WW8Num49z0">
    <w:name w:val="WW8Num49z0"/>
    <w:rsid w:val="00F34AA5"/>
    <w:rPr>
      <w:rFonts w:ascii="Wingdings" w:hAnsi="Wingdings" w:cs="OpenSymbol"/>
    </w:rPr>
  </w:style>
  <w:style w:type="character" w:customStyle="1" w:styleId="WW8Num50z0">
    <w:name w:val="WW8Num50z0"/>
    <w:rsid w:val="00F34AA5"/>
    <w:rPr>
      <w:rFonts w:ascii="Wingdings" w:hAnsi="Wingdings" w:cs="OpenSymbol"/>
      <w:color w:val="000000"/>
      <w:sz w:val="24"/>
      <w:szCs w:val="24"/>
    </w:rPr>
  </w:style>
  <w:style w:type="character" w:customStyle="1" w:styleId="WW8Num51z0">
    <w:name w:val="WW8Num51z0"/>
    <w:rsid w:val="00F34AA5"/>
    <w:rPr>
      <w:rFonts w:ascii="Wingdings" w:hAnsi="Wingdings" w:cs="OpenSymbol"/>
    </w:rPr>
  </w:style>
  <w:style w:type="character" w:customStyle="1" w:styleId="WW8Num52z0">
    <w:name w:val="WW8Num52z0"/>
    <w:rsid w:val="00F34AA5"/>
    <w:rPr>
      <w:rFonts w:ascii="Wingdings" w:hAnsi="Wingdings" w:cs="OpenSymbol"/>
    </w:rPr>
  </w:style>
  <w:style w:type="character" w:customStyle="1" w:styleId="WW8Num53z0">
    <w:name w:val="WW8Num53z0"/>
    <w:rsid w:val="00F34AA5"/>
    <w:rPr>
      <w:rFonts w:ascii="Wingdings" w:hAnsi="Wingdings" w:cs="OpenSymbol"/>
    </w:rPr>
  </w:style>
  <w:style w:type="character" w:customStyle="1" w:styleId="WW8Num54z0">
    <w:name w:val="WW8Num54z0"/>
    <w:rsid w:val="00F34AA5"/>
    <w:rPr>
      <w:rFonts w:ascii="Wingdings" w:hAnsi="Wingdings" w:cs="OpenSymbol"/>
    </w:rPr>
  </w:style>
  <w:style w:type="character" w:customStyle="1" w:styleId="WW8Num55z0">
    <w:name w:val="WW8Num55z0"/>
    <w:rsid w:val="00F34AA5"/>
    <w:rPr>
      <w:rFonts w:ascii="Wingdings" w:hAnsi="Wingdings" w:cs="OpenSymbol"/>
    </w:rPr>
  </w:style>
  <w:style w:type="character" w:customStyle="1" w:styleId="WW8Num56z0">
    <w:name w:val="WW8Num56z0"/>
    <w:rsid w:val="00F34AA5"/>
    <w:rPr>
      <w:rFonts w:ascii="Wingdings" w:hAnsi="Wingdings" w:cs="OpenSymbol"/>
    </w:rPr>
  </w:style>
  <w:style w:type="character" w:customStyle="1" w:styleId="WW8Num57z0">
    <w:name w:val="WW8Num57z0"/>
    <w:rsid w:val="00F34AA5"/>
    <w:rPr>
      <w:rFonts w:ascii="Wingdings" w:hAnsi="Wingdings" w:cs="OpenSymbol"/>
    </w:rPr>
  </w:style>
  <w:style w:type="character" w:customStyle="1" w:styleId="WW8Num58z0">
    <w:name w:val="WW8Num58z0"/>
    <w:rsid w:val="00F34AA5"/>
    <w:rPr>
      <w:rFonts w:ascii="Wingdings" w:hAnsi="Wingdings" w:cs="OpenSymbol"/>
    </w:rPr>
  </w:style>
  <w:style w:type="character" w:customStyle="1" w:styleId="WW8Num59z0">
    <w:name w:val="WW8Num59z0"/>
    <w:rsid w:val="00F34AA5"/>
    <w:rPr>
      <w:rFonts w:ascii="Wingdings" w:hAnsi="Wingdings" w:cs="OpenSymbol"/>
    </w:rPr>
  </w:style>
  <w:style w:type="character" w:customStyle="1" w:styleId="WW8Num60z0">
    <w:name w:val="WW8Num60z0"/>
    <w:rsid w:val="00F34AA5"/>
    <w:rPr>
      <w:rFonts w:ascii="Wingdings" w:hAnsi="Wingdings" w:cs="OpenSymbol"/>
    </w:rPr>
  </w:style>
  <w:style w:type="character" w:customStyle="1" w:styleId="WW8Num61z0">
    <w:name w:val="WW8Num61z0"/>
    <w:rsid w:val="00F34AA5"/>
    <w:rPr>
      <w:rFonts w:ascii="Wingdings" w:eastAsia="Droid Sans Fallback" w:hAnsi="Wingdings" w:cs="OpenSymbol"/>
      <w:sz w:val="24"/>
      <w:szCs w:val="24"/>
    </w:rPr>
  </w:style>
  <w:style w:type="character" w:customStyle="1" w:styleId="WW8Num61z1">
    <w:name w:val="WW8Num61z1"/>
    <w:rsid w:val="00F34AA5"/>
    <w:rPr>
      <w:rFonts w:ascii="OpenSymbol" w:hAnsi="OpenSymbol" w:cs="OpenSymbol"/>
    </w:rPr>
  </w:style>
  <w:style w:type="character" w:customStyle="1" w:styleId="WW8Num61z3">
    <w:name w:val="WW8Num61z3"/>
    <w:rsid w:val="00F34AA5"/>
    <w:rPr>
      <w:rFonts w:ascii="Symbol" w:hAnsi="Symbol" w:cs="OpenSymbol"/>
    </w:rPr>
  </w:style>
  <w:style w:type="character" w:customStyle="1" w:styleId="WW8Num62z0">
    <w:name w:val="WW8Num62z0"/>
    <w:rsid w:val="00F34AA5"/>
    <w:rPr>
      <w:rFonts w:ascii="Wingdings" w:hAnsi="Wingdings" w:cs="OpenSymbol"/>
    </w:rPr>
  </w:style>
  <w:style w:type="character" w:customStyle="1" w:styleId="WW8Num62z1">
    <w:name w:val="WW8Num62z1"/>
    <w:rsid w:val="00F34AA5"/>
    <w:rPr>
      <w:rFonts w:ascii="OpenSymbol" w:hAnsi="OpenSymbol" w:cs="OpenSymbol"/>
    </w:rPr>
  </w:style>
  <w:style w:type="character" w:customStyle="1" w:styleId="WW8Num62z3">
    <w:name w:val="WW8Num62z3"/>
    <w:rsid w:val="00F34AA5"/>
    <w:rPr>
      <w:rFonts w:ascii="Symbol" w:hAnsi="Symbol" w:cs="OpenSymbol"/>
    </w:rPr>
  </w:style>
  <w:style w:type="character" w:customStyle="1" w:styleId="WW8Num63z0">
    <w:name w:val="WW8Num63z0"/>
    <w:rsid w:val="00F34AA5"/>
    <w:rPr>
      <w:rFonts w:ascii="Wingdings" w:hAnsi="Wingdings" w:cs="OpenSymbol"/>
      <w:sz w:val="24"/>
      <w:szCs w:val="24"/>
    </w:rPr>
  </w:style>
  <w:style w:type="character" w:customStyle="1" w:styleId="WW8Num63z1">
    <w:name w:val="WW8Num63z1"/>
    <w:rsid w:val="00F34AA5"/>
    <w:rPr>
      <w:rFonts w:ascii="OpenSymbol" w:hAnsi="OpenSymbol" w:cs="OpenSymbol"/>
    </w:rPr>
  </w:style>
  <w:style w:type="character" w:customStyle="1" w:styleId="WW8Num63z3">
    <w:name w:val="WW8Num63z3"/>
    <w:rsid w:val="00F34AA5"/>
    <w:rPr>
      <w:rFonts w:ascii="Symbol" w:hAnsi="Symbol" w:cs="OpenSymbol"/>
    </w:rPr>
  </w:style>
  <w:style w:type="character" w:customStyle="1" w:styleId="WW8Num64z0">
    <w:name w:val="WW8Num64z0"/>
    <w:rsid w:val="00F34AA5"/>
    <w:rPr>
      <w:rFonts w:ascii="Wingdings" w:hAnsi="Wingdings" w:cs="OpenSymbol"/>
    </w:rPr>
  </w:style>
  <w:style w:type="character" w:customStyle="1" w:styleId="WW8Num64z1">
    <w:name w:val="WW8Num64z1"/>
    <w:rsid w:val="00F34AA5"/>
    <w:rPr>
      <w:rFonts w:ascii="OpenSymbol" w:hAnsi="OpenSymbol" w:cs="OpenSymbol"/>
    </w:rPr>
  </w:style>
  <w:style w:type="character" w:customStyle="1" w:styleId="WW8Num64z3">
    <w:name w:val="WW8Num64z3"/>
    <w:rsid w:val="00F34AA5"/>
    <w:rPr>
      <w:rFonts w:ascii="Symbol" w:hAnsi="Symbol" w:cs="OpenSymbol"/>
    </w:rPr>
  </w:style>
  <w:style w:type="character" w:customStyle="1" w:styleId="WW8Num65z0">
    <w:name w:val="WW8Num65z0"/>
    <w:rsid w:val="00F34AA5"/>
    <w:rPr>
      <w:rFonts w:ascii="Wingdings" w:hAnsi="Wingdings" w:cs="OpenSymbol"/>
    </w:rPr>
  </w:style>
  <w:style w:type="character" w:customStyle="1" w:styleId="WW8Num66z0">
    <w:name w:val="WW8Num66z0"/>
    <w:rsid w:val="00F34AA5"/>
    <w:rPr>
      <w:rFonts w:ascii="Wingdings" w:hAnsi="Wingdings" w:cs="OpenSymbol"/>
      <w:color w:val="000000"/>
      <w:sz w:val="24"/>
      <w:szCs w:val="24"/>
    </w:rPr>
  </w:style>
  <w:style w:type="character" w:customStyle="1" w:styleId="WW8Num67z0">
    <w:name w:val="WW8Num67z0"/>
    <w:rsid w:val="00F34AA5"/>
    <w:rPr>
      <w:rFonts w:ascii="Wingdings" w:hAnsi="Wingdings" w:cs="OpenSymbol"/>
    </w:rPr>
  </w:style>
  <w:style w:type="character" w:customStyle="1" w:styleId="WW8Num68z0">
    <w:name w:val="WW8Num68z0"/>
    <w:rsid w:val="00F34AA5"/>
    <w:rPr>
      <w:rFonts w:ascii="Wingdings" w:hAnsi="Wingdings" w:cs="OpenSymbol"/>
      <w:sz w:val="24"/>
      <w:szCs w:val="24"/>
    </w:rPr>
  </w:style>
  <w:style w:type="character" w:customStyle="1" w:styleId="WW8Num69z0">
    <w:name w:val="WW8Num69z0"/>
    <w:rsid w:val="00F34AA5"/>
    <w:rPr>
      <w:rFonts w:ascii="Wingdings" w:hAnsi="Wingdings" w:cs="OpenSymbol"/>
    </w:rPr>
  </w:style>
  <w:style w:type="character" w:customStyle="1" w:styleId="WW8Num70z0">
    <w:name w:val="WW8Num70z0"/>
    <w:rsid w:val="00F34AA5"/>
    <w:rPr>
      <w:rFonts w:ascii="Symbol" w:hAnsi="Symbol" w:cs="OpenSymbol"/>
    </w:rPr>
  </w:style>
  <w:style w:type="character" w:customStyle="1" w:styleId="WW8Num70z1">
    <w:name w:val="WW8Num70z1"/>
    <w:rsid w:val="00F34AA5"/>
    <w:rPr>
      <w:rFonts w:ascii="OpenSymbol" w:hAnsi="OpenSymbol" w:cs="OpenSymbol"/>
    </w:rPr>
  </w:style>
  <w:style w:type="character" w:customStyle="1" w:styleId="WW8Num71z0">
    <w:name w:val="WW8Num71z0"/>
    <w:rsid w:val="00F34AA5"/>
    <w:rPr>
      <w:rFonts w:ascii="Symbol" w:hAnsi="Symbol" w:cs="OpenSymbol"/>
    </w:rPr>
  </w:style>
  <w:style w:type="character" w:customStyle="1" w:styleId="WW8Num71z1">
    <w:name w:val="WW8Num71z1"/>
    <w:rsid w:val="00F34AA5"/>
    <w:rPr>
      <w:rFonts w:ascii="OpenSymbol" w:hAnsi="OpenSymbol" w:cs="OpenSymbol"/>
    </w:rPr>
  </w:style>
  <w:style w:type="character" w:customStyle="1" w:styleId="WW8Num72z0">
    <w:name w:val="WW8Num72z0"/>
    <w:rsid w:val="00F34AA5"/>
    <w:rPr>
      <w:rFonts w:ascii="Wingdings" w:hAnsi="Wingdings" w:cs="OpenSymbol"/>
      <w:lang w:val="fr-BE" w:eastAsia="fr-FR"/>
    </w:rPr>
  </w:style>
  <w:style w:type="character" w:customStyle="1" w:styleId="WW8Num73z0">
    <w:name w:val="WW8Num73z0"/>
    <w:rsid w:val="00F34AA5"/>
    <w:rPr>
      <w:rFonts w:ascii="Symbol" w:hAnsi="Symbol" w:cs="OpenSymbol"/>
    </w:rPr>
  </w:style>
  <w:style w:type="character" w:customStyle="1" w:styleId="WW8Num73z1">
    <w:name w:val="WW8Num73z1"/>
    <w:rsid w:val="00F34AA5"/>
    <w:rPr>
      <w:rFonts w:ascii="OpenSymbol" w:hAnsi="OpenSymbol" w:cs="OpenSymbol"/>
    </w:rPr>
  </w:style>
  <w:style w:type="character" w:customStyle="1" w:styleId="WW8Num74z0">
    <w:name w:val="WW8Num74z0"/>
    <w:rsid w:val="00F34AA5"/>
    <w:rPr>
      <w:rFonts w:ascii="Symbol" w:hAnsi="Symbol" w:cs="OpenSymbol"/>
    </w:rPr>
  </w:style>
  <w:style w:type="character" w:customStyle="1" w:styleId="WW8Num74z1">
    <w:name w:val="WW8Num74z1"/>
    <w:rsid w:val="00F34AA5"/>
    <w:rPr>
      <w:rFonts w:ascii="OpenSymbol" w:hAnsi="OpenSymbol" w:cs="OpenSymbol"/>
    </w:rPr>
  </w:style>
  <w:style w:type="character" w:customStyle="1" w:styleId="WW8Num75z0">
    <w:name w:val="WW8Num75z0"/>
    <w:rsid w:val="00F34AA5"/>
    <w:rPr>
      <w:rFonts w:ascii="Wingdings" w:hAnsi="Wingdings" w:cs="OpenSymbol"/>
    </w:rPr>
  </w:style>
  <w:style w:type="character" w:customStyle="1" w:styleId="WW8Num76z0">
    <w:name w:val="WW8Num76z0"/>
    <w:rsid w:val="00F34AA5"/>
    <w:rPr>
      <w:rFonts w:ascii="Wingdings" w:hAnsi="Wingdings" w:cs="OpenSymbol"/>
      <w:sz w:val="24"/>
      <w:szCs w:val="24"/>
      <w:shd w:val="clear" w:color="auto" w:fill="auto"/>
    </w:rPr>
  </w:style>
  <w:style w:type="character" w:customStyle="1" w:styleId="WW8Num77z0">
    <w:name w:val="WW8Num77z0"/>
    <w:rsid w:val="00F34AA5"/>
    <w:rPr>
      <w:rFonts w:ascii="Wingdings" w:hAnsi="Wingdings" w:cs="OpenSymbol"/>
    </w:rPr>
  </w:style>
  <w:style w:type="character" w:customStyle="1" w:styleId="WW8Num77z1">
    <w:name w:val="WW8Num77z1"/>
    <w:rsid w:val="00F34AA5"/>
    <w:rPr>
      <w:rFonts w:ascii="OpenSymbol" w:hAnsi="OpenSymbol" w:cs="OpenSymbol"/>
    </w:rPr>
  </w:style>
  <w:style w:type="character" w:customStyle="1" w:styleId="WW8Num77z3">
    <w:name w:val="WW8Num77z3"/>
    <w:rsid w:val="00F34AA5"/>
    <w:rPr>
      <w:rFonts w:ascii="Symbol" w:hAnsi="Symbol" w:cs="OpenSymbol"/>
    </w:rPr>
  </w:style>
  <w:style w:type="character" w:customStyle="1" w:styleId="WW8Num78z0">
    <w:name w:val="WW8Num78z0"/>
    <w:rsid w:val="00F34AA5"/>
    <w:rPr>
      <w:rFonts w:ascii="Wingdings" w:hAnsi="Wingdings" w:cs="OpenSymbol"/>
      <w:strike w:val="0"/>
      <w:dstrike w:val="0"/>
      <w:color w:val="000000"/>
      <w:spacing w:val="0"/>
      <w:kern w:val="1"/>
      <w:sz w:val="24"/>
      <w:szCs w:val="24"/>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0">
    <w:name w:val="WW8Num79z0"/>
    <w:rsid w:val="00F34AA5"/>
    <w:rPr>
      <w:rFonts w:ascii="Wingdings" w:hAnsi="Wingdings" w:cs="OpenSymbol"/>
      <w:sz w:val="24"/>
      <w:szCs w:val="24"/>
    </w:rPr>
  </w:style>
  <w:style w:type="character" w:customStyle="1" w:styleId="WW8Num79z1">
    <w:name w:val="WW8Num79z1"/>
    <w:rsid w:val="00F34AA5"/>
    <w:rPr>
      <w:rFonts w:ascii="OpenSymbol" w:hAnsi="OpenSymbol" w:cs="OpenSymbol"/>
    </w:rPr>
  </w:style>
  <w:style w:type="character" w:customStyle="1" w:styleId="WW8Num79z3">
    <w:name w:val="WW8Num79z3"/>
    <w:rsid w:val="00F34AA5"/>
    <w:rPr>
      <w:rFonts w:ascii="Symbol" w:hAnsi="Symbol" w:cs="OpenSymbol"/>
    </w:rPr>
  </w:style>
  <w:style w:type="character" w:customStyle="1" w:styleId="WW8Num80z0">
    <w:name w:val="WW8Num80z0"/>
    <w:rsid w:val="00F34AA5"/>
    <w:rPr>
      <w:rFonts w:ascii="Wingdings" w:eastAsia="Trebuchet MS" w:hAnsi="Wingdings" w:cs="OpenSymbol"/>
      <w:color w:val="auto"/>
      <w:sz w:val="24"/>
      <w:szCs w:val="24"/>
      <w:shd w:val="clear" w:color="auto" w:fill="auto"/>
      <w:lang w:val="fr-BE"/>
    </w:rPr>
  </w:style>
  <w:style w:type="character" w:customStyle="1" w:styleId="WW8Num81z0">
    <w:name w:val="WW8Num81z0"/>
    <w:rsid w:val="00F34AA5"/>
    <w:rPr>
      <w:rFonts w:ascii="Wingdings" w:eastAsia="Trebuchet MS" w:hAnsi="Wingdings" w:cs="OpenSymbol"/>
      <w:color w:val="auto"/>
      <w:sz w:val="24"/>
      <w:szCs w:val="24"/>
      <w:shd w:val="clear" w:color="auto" w:fill="auto"/>
      <w:lang w:val="fr-BE"/>
    </w:rPr>
  </w:style>
  <w:style w:type="character" w:customStyle="1" w:styleId="WW8Num82z0">
    <w:name w:val="WW8Num82z0"/>
    <w:rsid w:val="00F34AA5"/>
    <w:rPr>
      <w:rFonts w:ascii="Wingdings" w:hAnsi="Wingdings" w:cs="OpenSymbol"/>
    </w:rPr>
  </w:style>
  <w:style w:type="character" w:customStyle="1" w:styleId="WW8Num83z0">
    <w:name w:val="WW8Num83z0"/>
    <w:rsid w:val="00F34AA5"/>
    <w:rPr>
      <w:rFonts w:ascii="Wingdings" w:hAnsi="Wingdings" w:cs="OpenSymbol"/>
    </w:rPr>
  </w:style>
  <w:style w:type="character" w:customStyle="1" w:styleId="WW8Num84z0">
    <w:name w:val="WW8Num84z0"/>
    <w:rsid w:val="00F34AA5"/>
    <w:rPr>
      <w:rFonts w:ascii="Wingdings" w:hAnsi="Wingdings" w:cs="OpenSymbol"/>
    </w:rPr>
  </w:style>
  <w:style w:type="character" w:customStyle="1" w:styleId="WW8Num85z0">
    <w:name w:val="WW8Num85z0"/>
    <w:rsid w:val="00F34AA5"/>
    <w:rPr>
      <w:rFonts w:ascii="Wingdings" w:hAnsi="Wingdings" w:cs="OpenSymbol"/>
    </w:rPr>
  </w:style>
  <w:style w:type="character" w:customStyle="1" w:styleId="WW8Num86z0">
    <w:name w:val="WW8Num86z0"/>
    <w:rsid w:val="00F34AA5"/>
    <w:rPr>
      <w:rFonts w:ascii="Wingdings" w:hAnsi="Wingdings" w:cs="OpenSymbol"/>
      <w:sz w:val="24"/>
      <w:szCs w:val="24"/>
    </w:rPr>
  </w:style>
  <w:style w:type="character" w:customStyle="1" w:styleId="WW8Num87z0">
    <w:name w:val="WW8Num87z0"/>
    <w:rsid w:val="00F34AA5"/>
    <w:rPr>
      <w:rFonts w:ascii="Wingdings" w:eastAsia="Trebuchet MS" w:hAnsi="Wingdings" w:cs="OpenSymbol"/>
      <w:strike w:val="0"/>
      <w:dstrike w:val="0"/>
      <w:color w:val="auto"/>
      <w:spacing w:val="0"/>
      <w:sz w:val="24"/>
      <w:szCs w:val="24"/>
      <w:shd w:val="clear" w:color="auto" w:fill="auto"/>
      <w:lang w:val="fr-BE"/>
    </w:rPr>
  </w:style>
  <w:style w:type="character" w:customStyle="1" w:styleId="WW8Num88z0">
    <w:name w:val="WW8Num88z0"/>
    <w:rsid w:val="00F34AA5"/>
    <w:rPr>
      <w:rFonts w:ascii="Wingdings" w:hAnsi="Wingdings" w:cs="OpenSymbol"/>
    </w:rPr>
  </w:style>
  <w:style w:type="character" w:customStyle="1" w:styleId="WW8Num89z0">
    <w:name w:val="WW8Num89z0"/>
    <w:rsid w:val="00F34AA5"/>
    <w:rPr>
      <w:rFonts w:ascii="Wingdings" w:hAnsi="Wingdings" w:cs="OpenSymbol"/>
    </w:rPr>
  </w:style>
  <w:style w:type="character" w:customStyle="1" w:styleId="WW8Num90z0">
    <w:name w:val="WW8Num90z0"/>
    <w:rsid w:val="00F34AA5"/>
    <w:rPr>
      <w:rFonts w:ascii="Wingdings" w:hAnsi="Wingdings" w:cs="OpenSymbol"/>
    </w:rPr>
  </w:style>
  <w:style w:type="character" w:customStyle="1" w:styleId="WW8Num91z0">
    <w:name w:val="WW8Num91z0"/>
    <w:rsid w:val="00F34AA5"/>
  </w:style>
  <w:style w:type="character" w:customStyle="1" w:styleId="WW8Num91z1">
    <w:name w:val="WW8Num91z1"/>
    <w:rsid w:val="00F34AA5"/>
  </w:style>
  <w:style w:type="character" w:customStyle="1" w:styleId="WW8Num91z2">
    <w:name w:val="WW8Num91z2"/>
    <w:rsid w:val="00F34AA5"/>
  </w:style>
  <w:style w:type="character" w:customStyle="1" w:styleId="WW8Num91z3">
    <w:name w:val="WW8Num91z3"/>
    <w:rsid w:val="00F34AA5"/>
  </w:style>
  <w:style w:type="character" w:customStyle="1" w:styleId="WW8Num91z4">
    <w:name w:val="WW8Num91z4"/>
    <w:rsid w:val="00F34AA5"/>
  </w:style>
  <w:style w:type="character" w:customStyle="1" w:styleId="WW8Num91z5">
    <w:name w:val="WW8Num91z5"/>
    <w:rsid w:val="00F34AA5"/>
  </w:style>
  <w:style w:type="character" w:customStyle="1" w:styleId="WW8Num91z6">
    <w:name w:val="WW8Num91z6"/>
    <w:rsid w:val="00F34AA5"/>
  </w:style>
  <w:style w:type="character" w:customStyle="1" w:styleId="WW8Num91z7">
    <w:name w:val="WW8Num91z7"/>
    <w:rsid w:val="00F34AA5"/>
  </w:style>
  <w:style w:type="character" w:customStyle="1" w:styleId="WW8Num91z8">
    <w:name w:val="WW8Num91z8"/>
    <w:rsid w:val="00F34AA5"/>
  </w:style>
  <w:style w:type="character" w:customStyle="1" w:styleId="Puces">
    <w:name w:val="Puces"/>
    <w:rsid w:val="00F34AA5"/>
    <w:rPr>
      <w:rFonts w:ascii="OpenSymbol" w:eastAsia="OpenSymbol" w:hAnsi="OpenSymbol" w:cs="OpenSymbol"/>
    </w:rPr>
  </w:style>
  <w:style w:type="character" w:styleId="Lienhypertexte">
    <w:name w:val="Hyperlink"/>
    <w:rsid w:val="00F34AA5"/>
    <w:rPr>
      <w:color w:val="000080"/>
      <w:u w:val="single"/>
    </w:rPr>
  </w:style>
  <w:style w:type="character" w:styleId="lev">
    <w:name w:val="Strong"/>
    <w:qFormat/>
    <w:rsid w:val="00F34AA5"/>
    <w:rPr>
      <w:b/>
      <w:bCs/>
    </w:rPr>
  </w:style>
  <w:style w:type="character" w:customStyle="1" w:styleId="Caractresdenotedebasdepage">
    <w:name w:val="Caractères de note de bas de page"/>
    <w:rsid w:val="00F34AA5"/>
  </w:style>
  <w:style w:type="character" w:styleId="Appelnotedebasdep">
    <w:name w:val="footnote reference"/>
    <w:rsid w:val="00F34AA5"/>
    <w:rPr>
      <w:vertAlign w:val="superscript"/>
    </w:rPr>
  </w:style>
  <w:style w:type="character" w:customStyle="1" w:styleId="Caractresdenumrotation">
    <w:name w:val="Caractères de numérotation"/>
    <w:rsid w:val="00F34AA5"/>
  </w:style>
  <w:style w:type="character" w:customStyle="1" w:styleId="FootnoteTextChar">
    <w:name w:val="Footnote Text Char"/>
    <w:rsid w:val="00F34AA5"/>
    <w:rPr>
      <w:lang w:val="fr-FR" w:bidi="ar-SA"/>
    </w:rPr>
  </w:style>
  <w:style w:type="character" w:customStyle="1" w:styleId="FooterChar">
    <w:name w:val="Footer Char"/>
    <w:rsid w:val="00F34AA5"/>
    <w:rPr>
      <w:sz w:val="24"/>
      <w:szCs w:val="24"/>
      <w:lang w:val="fr-FR" w:bidi="ar-SA"/>
    </w:rPr>
  </w:style>
  <w:style w:type="character" w:customStyle="1" w:styleId="CommentTextChar">
    <w:name w:val="Comment Text Char"/>
    <w:rsid w:val="00F34AA5"/>
    <w:rPr>
      <w:lang w:val="fr-FR" w:bidi="ar-SA"/>
    </w:rPr>
  </w:style>
  <w:style w:type="character" w:styleId="Numrodeligne">
    <w:name w:val="line number"/>
    <w:rsid w:val="00F34AA5"/>
  </w:style>
  <w:style w:type="character" w:customStyle="1" w:styleId="WW8Num1z1">
    <w:name w:val="WW8Num1z1"/>
    <w:rsid w:val="00F34AA5"/>
  </w:style>
  <w:style w:type="character" w:customStyle="1" w:styleId="WW8Num1z2">
    <w:name w:val="WW8Num1z2"/>
    <w:rsid w:val="00F34AA5"/>
    <w:rPr>
      <w:rFonts w:ascii="Wingdings" w:hAnsi="Wingdings" w:cs="Wingdings"/>
    </w:rPr>
  </w:style>
  <w:style w:type="character" w:customStyle="1" w:styleId="WW8Num1z3">
    <w:name w:val="WW8Num1z3"/>
    <w:rsid w:val="00F34AA5"/>
    <w:rPr>
      <w:rFonts w:ascii="Symbol" w:hAnsi="Symbol" w:cs="Symbol"/>
    </w:rPr>
  </w:style>
  <w:style w:type="character" w:customStyle="1" w:styleId="WW8Num1z4">
    <w:name w:val="WW8Num1z4"/>
    <w:rsid w:val="00F34AA5"/>
    <w:rPr>
      <w:rFonts w:ascii="Courier New" w:hAnsi="Courier New" w:cs="Courier New"/>
    </w:rPr>
  </w:style>
  <w:style w:type="character" w:customStyle="1" w:styleId="WW8Num4z2">
    <w:name w:val="WW8Num4z2"/>
    <w:rsid w:val="00F34AA5"/>
    <w:rPr>
      <w:rFonts w:ascii="Wingdings" w:hAnsi="Wingdings" w:cs="Wingdings"/>
    </w:rPr>
  </w:style>
  <w:style w:type="character" w:customStyle="1" w:styleId="WW8Num4z3">
    <w:name w:val="WW8Num4z3"/>
    <w:rsid w:val="00F34AA5"/>
    <w:rPr>
      <w:rFonts w:ascii="Symbol" w:hAnsi="Symbol" w:cs="Symbol"/>
    </w:rPr>
  </w:style>
  <w:style w:type="character" w:customStyle="1" w:styleId="WW8Num5z1">
    <w:name w:val="WW8Num5z1"/>
    <w:rsid w:val="00F34AA5"/>
    <w:rPr>
      <w:rFonts w:ascii="Courier New" w:hAnsi="Courier New" w:cs="Courier New"/>
    </w:rPr>
  </w:style>
  <w:style w:type="character" w:customStyle="1" w:styleId="WW8Num5z2">
    <w:name w:val="WW8Num5z2"/>
    <w:rsid w:val="00F34AA5"/>
    <w:rPr>
      <w:rFonts w:ascii="Wingdings" w:hAnsi="Wingdings" w:cs="Wingdings"/>
    </w:rPr>
  </w:style>
  <w:style w:type="character" w:customStyle="1" w:styleId="WW8Num5z3">
    <w:name w:val="WW8Num5z3"/>
    <w:rsid w:val="00F34AA5"/>
    <w:rPr>
      <w:rFonts w:ascii="Symbol" w:hAnsi="Symbol" w:cs="Symbol"/>
    </w:rPr>
  </w:style>
  <w:style w:type="character" w:customStyle="1" w:styleId="WW8Num6z2">
    <w:name w:val="WW8Num6z2"/>
    <w:rsid w:val="00F34AA5"/>
    <w:rPr>
      <w:rFonts w:ascii="Wingdings" w:hAnsi="Wingdings" w:cs="Wingdings"/>
    </w:rPr>
  </w:style>
  <w:style w:type="character" w:customStyle="1" w:styleId="WW8Num6z3">
    <w:name w:val="WW8Num6z3"/>
    <w:rsid w:val="00F34AA5"/>
    <w:rPr>
      <w:rFonts w:ascii="Symbol" w:hAnsi="Symbol" w:cs="Symbol"/>
    </w:rPr>
  </w:style>
  <w:style w:type="character" w:customStyle="1" w:styleId="WW8Num7z1">
    <w:name w:val="WW8Num7z1"/>
    <w:rsid w:val="00F34AA5"/>
    <w:rPr>
      <w:rFonts w:ascii="Courier New" w:hAnsi="Courier New" w:cs="Courier New"/>
    </w:rPr>
  </w:style>
  <w:style w:type="character" w:customStyle="1" w:styleId="WW8Num7z2">
    <w:name w:val="WW8Num7z2"/>
    <w:rsid w:val="00F34AA5"/>
    <w:rPr>
      <w:rFonts w:ascii="Wingdings" w:hAnsi="Wingdings" w:cs="Wingdings"/>
    </w:rPr>
  </w:style>
  <w:style w:type="character" w:customStyle="1" w:styleId="WW8Num7z3">
    <w:name w:val="WW8Num7z3"/>
    <w:rsid w:val="00F34AA5"/>
    <w:rPr>
      <w:rFonts w:ascii="Symbol" w:hAnsi="Symbol" w:cs="Symbol"/>
    </w:rPr>
  </w:style>
  <w:style w:type="character" w:customStyle="1" w:styleId="WW8Num9z1">
    <w:name w:val="WW8Num9z1"/>
    <w:rsid w:val="00F34AA5"/>
    <w:rPr>
      <w:rFonts w:ascii="Courier New" w:hAnsi="Courier New" w:cs="Courier New"/>
    </w:rPr>
  </w:style>
  <w:style w:type="character" w:customStyle="1" w:styleId="WW8Num9z2">
    <w:name w:val="WW8Num9z2"/>
    <w:rsid w:val="00F34AA5"/>
    <w:rPr>
      <w:rFonts w:ascii="Wingdings" w:hAnsi="Wingdings" w:cs="Wingdings"/>
    </w:rPr>
  </w:style>
  <w:style w:type="character" w:customStyle="1" w:styleId="WW8Num9z3">
    <w:name w:val="WW8Num9z3"/>
    <w:rsid w:val="00F34AA5"/>
    <w:rPr>
      <w:rFonts w:ascii="Symbol" w:hAnsi="Symbol" w:cs="Symbol"/>
    </w:rPr>
  </w:style>
  <w:style w:type="character" w:customStyle="1" w:styleId="WW8Num10z2">
    <w:name w:val="WW8Num10z2"/>
    <w:rsid w:val="00F34AA5"/>
    <w:rPr>
      <w:rFonts w:ascii="Wingdings" w:hAnsi="Wingdings" w:cs="Wingdings"/>
    </w:rPr>
  </w:style>
  <w:style w:type="character" w:customStyle="1" w:styleId="WW8Num10z4">
    <w:name w:val="WW8Num10z4"/>
    <w:rsid w:val="00F34AA5"/>
    <w:rPr>
      <w:rFonts w:ascii="Courier New" w:hAnsi="Courier New" w:cs="Courier New"/>
    </w:rPr>
  </w:style>
  <w:style w:type="character" w:customStyle="1" w:styleId="WW8Num11z1">
    <w:name w:val="WW8Num11z1"/>
    <w:rsid w:val="00F34AA5"/>
    <w:rPr>
      <w:rFonts w:ascii="Courier New" w:hAnsi="Courier New" w:cs="Courier New"/>
    </w:rPr>
  </w:style>
  <w:style w:type="character" w:customStyle="1" w:styleId="WW8Num11z2">
    <w:name w:val="WW8Num11z2"/>
    <w:rsid w:val="00F34AA5"/>
    <w:rPr>
      <w:rFonts w:ascii="Wingdings" w:hAnsi="Wingdings" w:cs="Wingdings"/>
    </w:rPr>
  </w:style>
  <w:style w:type="character" w:customStyle="1" w:styleId="WW8Num11z3">
    <w:name w:val="WW8Num11z3"/>
    <w:rsid w:val="00F34AA5"/>
    <w:rPr>
      <w:rFonts w:ascii="Symbol" w:hAnsi="Symbol" w:cs="Symbol"/>
    </w:rPr>
  </w:style>
  <w:style w:type="character" w:customStyle="1" w:styleId="WW8Num12z1">
    <w:name w:val="WW8Num12z1"/>
    <w:rsid w:val="00F34AA5"/>
    <w:rPr>
      <w:rFonts w:ascii="Courier New" w:hAnsi="Courier New" w:cs="Courier New"/>
    </w:rPr>
  </w:style>
  <w:style w:type="character" w:customStyle="1" w:styleId="WW8Num12z2">
    <w:name w:val="WW8Num12z2"/>
    <w:rsid w:val="00F34AA5"/>
    <w:rPr>
      <w:rFonts w:ascii="Wingdings" w:hAnsi="Wingdings" w:cs="Wingdings"/>
    </w:rPr>
  </w:style>
  <w:style w:type="character" w:customStyle="1" w:styleId="WW8Num12z3">
    <w:name w:val="WW8Num12z3"/>
    <w:rsid w:val="00F34AA5"/>
    <w:rPr>
      <w:rFonts w:ascii="Symbol" w:hAnsi="Symbol" w:cs="Symbol"/>
    </w:rPr>
  </w:style>
  <w:style w:type="character" w:customStyle="1" w:styleId="WW8Num13z1">
    <w:name w:val="WW8Num13z1"/>
    <w:rsid w:val="00F34AA5"/>
    <w:rPr>
      <w:rFonts w:ascii="Courier New" w:hAnsi="Courier New" w:cs="Courier New"/>
    </w:rPr>
  </w:style>
  <w:style w:type="character" w:customStyle="1" w:styleId="WW8Num13z2">
    <w:name w:val="WW8Num13z2"/>
    <w:rsid w:val="00F34AA5"/>
    <w:rPr>
      <w:rFonts w:ascii="Wingdings" w:hAnsi="Wingdings" w:cs="Wingdings"/>
    </w:rPr>
  </w:style>
  <w:style w:type="character" w:customStyle="1" w:styleId="WW8Num13z3">
    <w:name w:val="WW8Num13z3"/>
    <w:rsid w:val="00F34AA5"/>
    <w:rPr>
      <w:rFonts w:ascii="Symbol" w:hAnsi="Symbol" w:cs="Symbol"/>
    </w:rPr>
  </w:style>
  <w:style w:type="character" w:styleId="Appeldenotedefin">
    <w:name w:val="endnote reference"/>
    <w:rsid w:val="00F34AA5"/>
    <w:rPr>
      <w:vertAlign w:val="superscript"/>
    </w:rPr>
  </w:style>
  <w:style w:type="character" w:customStyle="1" w:styleId="Caractresdenotedefin">
    <w:name w:val="Caractères de note de fin"/>
    <w:rsid w:val="00F34AA5"/>
  </w:style>
  <w:style w:type="paragraph" w:customStyle="1" w:styleId="Titre10">
    <w:name w:val="Titre1"/>
    <w:basedOn w:val="Normal"/>
    <w:next w:val="Corpsdetexte"/>
    <w:rsid w:val="00F34AA5"/>
    <w:pPr>
      <w:keepNext/>
      <w:spacing w:before="240" w:after="120"/>
    </w:pPr>
    <w:rPr>
      <w:rFonts w:ascii="Liberation Sans" w:eastAsia="Droid Sans Fallback" w:hAnsi="Liberation Sans" w:cs="FreeSans"/>
      <w:sz w:val="28"/>
      <w:szCs w:val="28"/>
    </w:rPr>
  </w:style>
  <w:style w:type="paragraph" w:styleId="Corpsdetexte">
    <w:name w:val="Body Text"/>
    <w:basedOn w:val="Normal"/>
    <w:rsid w:val="00F34AA5"/>
    <w:pPr>
      <w:spacing w:after="140" w:line="288" w:lineRule="auto"/>
    </w:pPr>
  </w:style>
  <w:style w:type="paragraph" w:styleId="Liste">
    <w:name w:val="List"/>
    <w:basedOn w:val="Corpsdetexte"/>
    <w:rsid w:val="00F34AA5"/>
    <w:rPr>
      <w:rFonts w:cs="FreeSans"/>
    </w:rPr>
  </w:style>
  <w:style w:type="paragraph" w:styleId="Lgende">
    <w:name w:val="caption"/>
    <w:basedOn w:val="Normal"/>
    <w:qFormat/>
    <w:rsid w:val="00F34AA5"/>
    <w:pPr>
      <w:spacing w:before="120" w:after="120"/>
    </w:pPr>
    <w:rPr>
      <w:rFonts w:cs="FreeSans"/>
      <w:i/>
      <w:iCs/>
      <w:sz w:val="24"/>
    </w:rPr>
  </w:style>
  <w:style w:type="paragraph" w:customStyle="1" w:styleId="Index">
    <w:name w:val="Index"/>
    <w:basedOn w:val="Normal"/>
    <w:rsid w:val="00F34AA5"/>
    <w:rPr>
      <w:rFonts w:cs="FreeSans"/>
    </w:rPr>
  </w:style>
  <w:style w:type="paragraph" w:styleId="Notedebasdepage">
    <w:name w:val="footnote text"/>
    <w:basedOn w:val="Normal"/>
    <w:rsid w:val="00F34AA5"/>
    <w:pPr>
      <w:ind w:left="339" w:hanging="339"/>
    </w:pPr>
    <w:rPr>
      <w:sz w:val="20"/>
      <w:szCs w:val="20"/>
    </w:rPr>
  </w:style>
  <w:style w:type="paragraph" w:styleId="Pieddepage">
    <w:name w:val="footer"/>
    <w:basedOn w:val="Normal"/>
    <w:rsid w:val="00F34AA5"/>
    <w:pPr>
      <w:tabs>
        <w:tab w:val="center" w:pos="4819"/>
        <w:tab w:val="right" w:pos="9638"/>
      </w:tabs>
    </w:pPr>
  </w:style>
  <w:style w:type="paragraph" w:styleId="En-tte">
    <w:name w:val="header"/>
    <w:basedOn w:val="Normal"/>
    <w:rsid w:val="00F34AA5"/>
    <w:pPr>
      <w:tabs>
        <w:tab w:val="center" w:pos="4819"/>
        <w:tab w:val="right" w:pos="9638"/>
      </w:tabs>
    </w:pPr>
  </w:style>
  <w:style w:type="paragraph" w:customStyle="1" w:styleId="Contenudetableau">
    <w:name w:val="Contenu de tableau"/>
    <w:basedOn w:val="Normal"/>
    <w:rsid w:val="00F34AA5"/>
  </w:style>
  <w:style w:type="paragraph" w:customStyle="1" w:styleId="Titredetableau">
    <w:name w:val="Titre de tableau"/>
    <w:basedOn w:val="Contenudetableau"/>
    <w:rsid w:val="00F34AA5"/>
    <w:pPr>
      <w:jc w:val="center"/>
    </w:pPr>
    <w:rPr>
      <w:b/>
      <w:bCs/>
    </w:rPr>
  </w:style>
  <w:style w:type="paragraph" w:styleId="Paragraphedeliste">
    <w:name w:val="List Paragraph"/>
    <w:basedOn w:val="Normal"/>
    <w:uiPriority w:val="34"/>
    <w:qFormat/>
    <w:rsid w:val="00087941"/>
    <w:pPr>
      <w:ind w:left="708"/>
    </w:pPr>
    <w:rPr>
      <w:rFonts w:cs="Mangal"/>
    </w:rPr>
  </w:style>
  <w:style w:type="character" w:styleId="Marquedecommentaire">
    <w:name w:val="annotation reference"/>
    <w:basedOn w:val="Policepardfaut"/>
    <w:uiPriority w:val="99"/>
    <w:semiHidden/>
    <w:unhideWhenUsed/>
    <w:rsid w:val="00D03901"/>
    <w:rPr>
      <w:sz w:val="16"/>
      <w:szCs w:val="16"/>
    </w:rPr>
  </w:style>
  <w:style w:type="paragraph" w:styleId="Commentaire">
    <w:name w:val="annotation text"/>
    <w:basedOn w:val="Normal"/>
    <w:link w:val="CommentaireCar"/>
    <w:uiPriority w:val="99"/>
    <w:semiHidden/>
    <w:unhideWhenUsed/>
    <w:rsid w:val="00D03901"/>
    <w:pPr>
      <w:spacing w:line="240" w:lineRule="auto"/>
    </w:pPr>
    <w:rPr>
      <w:rFonts w:cs="Mangal"/>
      <w:sz w:val="20"/>
      <w:szCs w:val="18"/>
    </w:rPr>
  </w:style>
  <w:style w:type="character" w:customStyle="1" w:styleId="CommentaireCar">
    <w:name w:val="Commentaire Car"/>
    <w:basedOn w:val="Policepardfaut"/>
    <w:link w:val="Commentaire"/>
    <w:uiPriority w:val="99"/>
    <w:semiHidden/>
    <w:rsid w:val="00D03901"/>
    <w:rPr>
      <w:rFonts w:ascii="FreeSans" w:eastAsia="DejaVu Sans" w:hAnsi="FreeSans" w:cs="Mangal"/>
      <w:color w:val="000000"/>
      <w:kern w:val="1"/>
      <w:szCs w:val="18"/>
      <w:lang w:eastAsia="zh-CN" w:bidi="hi-IN"/>
    </w:rPr>
  </w:style>
  <w:style w:type="paragraph" w:styleId="Objetducommentaire">
    <w:name w:val="annotation subject"/>
    <w:basedOn w:val="Commentaire"/>
    <w:next w:val="Commentaire"/>
    <w:link w:val="ObjetducommentaireCar"/>
    <w:uiPriority w:val="99"/>
    <w:semiHidden/>
    <w:unhideWhenUsed/>
    <w:rsid w:val="00D03901"/>
    <w:rPr>
      <w:b/>
      <w:bCs/>
    </w:rPr>
  </w:style>
  <w:style w:type="character" w:customStyle="1" w:styleId="ObjetducommentaireCar">
    <w:name w:val="Objet du commentaire Car"/>
    <w:basedOn w:val="CommentaireCar"/>
    <w:link w:val="Objetducommentaire"/>
    <w:uiPriority w:val="99"/>
    <w:semiHidden/>
    <w:rsid w:val="00D03901"/>
    <w:rPr>
      <w:rFonts w:ascii="FreeSans" w:eastAsia="DejaVu Sans" w:hAnsi="FreeSans" w:cs="Mangal"/>
      <w:b/>
      <w:bCs/>
      <w:color w:val="000000"/>
      <w:kern w:val="1"/>
      <w:szCs w:val="18"/>
      <w:lang w:eastAsia="zh-CN" w:bidi="hi-IN"/>
    </w:rPr>
  </w:style>
  <w:style w:type="paragraph" w:styleId="Textedebulles">
    <w:name w:val="Balloon Text"/>
    <w:basedOn w:val="Normal"/>
    <w:link w:val="TextedebullesCar"/>
    <w:uiPriority w:val="99"/>
    <w:semiHidden/>
    <w:unhideWhenUsed/>
    <w:rsid w:val="00D03901"/>
    <w:pPr>
      <w:spacing w:line="240" w:lineRule="auto"/>
    </w:pPr>
    <w:rPr>
      <w:rFonts w:ascii="Segoe UI" w:hAnsi="Segoe UI" w:cs="Mangal"/>
      <w:sz w:val="18"/>
      <w:szCs w:val="16"/>
    </w:rPr>
  </w:style>
  <w:style w:type="character" w:customStyle="1" w:styleId="TextedebullesCar">
    <w:name w:val="Texte de bulles Car"/>
    <w:basedOn w:val="Policepardfaut"/>
    <w:link w:val="Textedebulles"/>
    <w:uiPriority w:val="99"/>
    <w:semiHidden/>
    <w:rsid w:val="00D03901"/>
    <w:rPr>
      <w:rFonts w:ascii="Segoe UI" w:eastAsia="DejaVu Sans" w:hAnsi="Segoe UI" w:cs="Mangal"/>
      <w:color w:val="000000"/>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13</Pages>
  <Words>4501</Words>
  <Characters>24757</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29200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ISNARD Lisa</dc:creator>
  <cp:lastModifiedBy>Michel</cp:lastModifiedBy>
  <cp:revision>7</cp:revision>
  <cp:lastPrinted>2017-02-20T11:57:00Z</cp:lastPrinted>
  <dcterms:created xsi:type="dcterms:W3CDTF">2018-08-09T13:50:00Z</dcterms:created>
  <dcterms:modified xsi:type="dcterms:W3CDTF">2018-09-03T12:16:00Z</dcterms:modified>
</cp:coreProperties>
</file>